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8E81" w14:textId="6B4166B2" w:rsidR="0035722F" w:rsidRDefault="001E6CB5" w:rsidP="000134F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D376" wp14:editId="3384085B">
                <wp:simplePos x="0" y="0"/>
                <wp:positionH relativeFrom="page">
                  <wp:posOffset>6045835</wp:posOffset>
                </wp:positionH>
                <wp:positionV relativeFrom="page">
                  <wp:posOffset>514350</wp:posOffset>
                </wp:positionV>
                <wp:extent cx="238125" cy="224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2E7D0" w14:textId="3FA1A28C" w:rsidR="0035722F" w:rsidRDefault="0035722F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8D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05pt;margin-top:40.5pt;width:18.75pt;height:17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yvsAIAALY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" filled="f" stroked="f">
                <v:textbox style="mso-fit-shape-to-text:t">
                  <w:txbxContent>
                    <w:p w14:paraId="4022E7D0" w14:textId="3FA1A28C" w:rsidR="0035722F" w:rsidRDefault="0035722F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35722F">
        <w:t>KTCCCA National Championship Grant</w:t>
      </w:r>
    </w:p>
    <w:p w14:paraId="7EF398CA" w14:textId="77777777" w:rsidR="0035722F" w:rsidRDefault="0035722F" w:rsidP="00EF73EC">
      <w:pPr>
        <w:pStyle w:val="Heading3"/>
      </w:pPr>
      <w:r>
        <w:t>Scholarship</w:t>
      </w:r>
      <w:r w:rsidRPr="002A733C">
        <w:t xml:space="preserve"> </w:t>
      </w:r>
      <w:r w:rsidRPr="000134FA">
        <w:t>Application</w:t>
      </w:r>
    </w:p>
    <w:p w14:paraId="62398AD8" w14:textId="0319CBB7" w:rsidR="003F3E09" w:rsidRPr="003F3E09" w:rsidRDefault="003F3E09" w:rsidP="003F3E09">
      <w:pPr>
        <w:ind w:left="450"/>
      </w:pPr>
      <w:r w:rsidRPr="003F3E09">
        <w:t xml:space="preserve">For those who are to receive the checks (parent, coach), an IRS W-9 form must be submitted to Frank Miklavcic by March </w:t>
      </w:r>
      <w:r w:rsidR="001E6CB5">
        <w:t>4</w:t>
      </w:r>
      <w:r w:rsidRPr="003F3E09">
        <w:t>.  Note, the athletes do not have to have qualified by this date, but this form must be submitted by this date for consideration for the grant and this submission is separate</w:t>
      </w:r>
      <w:r>
        <w:t xml:space="preserve"> from the grant application.  </w:t>
      </w:r>
      <w:r w:rsidRPr="003F3E09">
        <w:t xml:space="preserve">They can be emailed </w:t>
      </w:r>
      <w:r w:rsidR="00501CAA">
        <w:t xml:space="preserve">to </w:t>
      </w:r>
      <w:hyperlink r:id="rId7" w:history="1">
        <w:r w:rsidR="00501CAA" w:rsidRPr="003725D2">
          <w:rPr>
            <w:rStyle w:val="Hyperlink"/>
          </w:rPr>
          <w:t>fmiklavcic2@gmail.com</w:t>
        </w:r>
      </w:hyperlink>
      <w:r w:rsidRPr="003F3E09">
        <w:t>  or mailed to</w:t>
      </w:r>
      <w:r>
        <w:t xml:space="preserve">: KTCCCA Grant, 319 Erin Way, Frankfort, Ky </w:t>
      </w:r>
      <w:r w:rsidRPr="003F3E09">
        <w:t>40601.   Absolutely no late submissions will be accepted.  If post-meet rece</w:t>
      </w:r>
      <w:r w:rsidR="006D37EA">
        <w:t>ipts/report are not presented, </w:t>
      </w:r>
      <w:r w:rsidRPr="003F3E09">
        <w:t>the individual receiving the check will receive a 1099 at the end of the year and have to pay taxes and the school will not be eligible for future grants.</w:t>
      </w:r>
    </w:p>
    <w:p w14:paraId="54907E46" w14:textId="77777777" w:rsidR="003F3E09" w:rsidRPr="003F3E09" w:rsidRDefault="003F3E09" w:rsidP="003F3E09">
      <w:r w:rsidRPr="003F3E09">
        <w:t> </w:t>
      </w:r>
    </w:p>
    <w:p w14:paraId="46491C4B" w14:textId="77777777" w:rsidR="003F3E09" w:rsidRPr="003F3E09" w:rsidRDefault="003F3E09" w:rsidP="003F3E09">
      <w:pPr>
        <w:ind w:firstLine="450"/>
        <w:rPr>
          <w:b/>
          <w:u w:val="single"/>
        </w:rPr>
      </w:pPr>
      <w:r w:rsidRPr="003F3E09">
        <w:rPr>
          <w:b/>
          <w:u w:val="single"/>
        </w:rPr>
        <w:t>Deadlines </w:t>
      </w:r>
    </w:p>
    <w:p w14:paraId="7DCF536B" w14:textId="0CCA10CC" w:rsidR="003F3E09" w:rsidRPr="003F3E09" w:rsidRDefault="003F3E09" w:rsidP="003F3E09">
      <w:pPr>
        <w:ind w:firstLine="450"/>
      </w:pPr>
      <w:r w:rsidRPr="003F3E09">
        <w:t>Indoor    </w:t>
      </w:r>
      <w:r>
        <w:tab/>
      </w:r>
      <w:r w:rsidR="00745871">
        <w:t xml:space="preserve">March </w:t>
      </w:r>
      <w:r w:rsidR="00501CAA">
        <w:t>8</w:t>
      </w:r>
      <w:r>
        <w:tab/>
      </w:r>
      <w:r w:rsidR="00745871">
        <w:t xml:space="preserve">Checks out March </w:t>
      </w:r>
      <w:r w:rsidR="00501CAA">
        <w:t>9</w:t>
      </w:r>
      <w:r>
        <w:tab/>
      </w:r>
      <w:r>
        <w:tab/>
      </w:r>
      <w:r>
        <w:tab/>
        <w:t xml:space="preserve">Link to IRS W-9 Form: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http://www.irs.gov/pub/irs-pdf/fw9.pdf</w:t>
        </w:r>
      </w:hyperlink>
    </w:p>
    <w:p w14:paraId="15C01879" w14:textId="1ED1756D" w:rsidR="003F3E09" w:rsidRPr="003F3E09" w:rsidRDefault="003F3E09" w:rsidP="003F3E09">
      <w:pPr>
        <w:ind w:firstLine="450"/>
      </w:pPr>
      <w:r w:rsidRPr="003F3E09">
        <w:t xml:space="preserve">Outdoor  </w:t>
      </w:r>
      <w:r>
        <w:tab/>
      </w:r>
      <w:r w:rsidRPr="003F3E09">
        <w:t xml:space="preserve">June </w:t>
      </w:r>
      <w:r w:rsidR="00501CAA">
        <w:t>13</w:t>
      </w:r>
      <w:r>
        <w:tab/>
      </w:r>
      <w:r w:rsidR="0092574E">
        <w:t>Checks out June 1</w:t>
      </w:r>
      <w:r w:rsidR="00501CAA">
        <w:t>4</w:t>
      </w:r>
      <w:bookmarkStart w:id="0" w:name="_GoBack"/>
      <w:bookmarkEnd w:id="0"/>
    </w:p>
    <w:tbl>
      <w:tblPr>
        <w:tblW w:w="1107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5"/>
        <w:gridCol w:w="505"/>
        <w:gridCol w:w="845"/>
        <w:gridCol w:w="775"/>
        <w:gridCol w:w="568"/>
        <w:gridCol w:w="153"/>
        <w:gridCol w:w="92"/>
        <w:gridCol w:w="25"/>
        <w:gridCol w:w="155"/>
        <w:gridCol w:w="115"/>
        <w:gridCol w:w="547"/>
        <w:gridCol w:w="329"/>
        <w:gridCol w:w="158"/>
        <w:gridCol w:w="201"/>
        <w:gridCol w:w="212"/>
        <w:gridCol w:w="238"/>
        <w:gridCol w:w="25"/>
        <w:gridCol w:w="90"/>
        <w:gridCol w:w="58"/>
        <w:gridCol w:w="192"/>
        <w:gridCol w:w="85"/>
        <w:gridCol w:w="32"/>
        <w:gridCol w:w="477"/>
        <w:gridCol w:w="64"/>
        <w:gridCol w:w="148"/>
        <w:gridCol w:w="184"/>
        <w:gridCol w:w="281"/>
        <w:gridCol w:w="344"/>
        <w:gridCol w:w="270"/>
        <w:gridCol w:w="270"/>
        <w:gridCol w:w="271"/>
        <w:gridCol w:w="359"/>
        <w:gridCol w:w="907"/>
        <w:gridCol w:w="8"/>
        <w:gridCol w:w="17"/>
        <w:gridCol w:w="965"/>
      </w:tblGrid>
      <w:tr w:rsidR="0035722F" w:rsidRPr="002A733C" w14:paraId="59C1073B" w14:textId="77777777" w:rsidTr="00501CAA">
        <w:trPr>
          <w:gridAfter w:val="2"/>
          <w:wAfter w:w="982" w:type="dxa"/>
          <w:trHeight w:hRule="exact" w:val="288"/>
          <w:jc w:val="center"/>
        </w:trPr>
        <w:tc>
          <w:tcPr>
            <w:tcW w:w="10088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577A351" w14:textId="77777777" w:rsidR="0035722F" w:rsidRPr="002A733C" w:rsidRDefault="0035722F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35722F" w:rsidRPr="002A733C" w14:paraId="1A3286B3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3F5419" w14:textId="77777777" w:rsidR="0035722F" w:rsidRPr="002A733C" w:rsidRDefault="0035722F" w:rsidP="002A733C">
            <w:r>
              <w:t>Last Name</w:t>
            </w:r>
          </w:p>
        </w:tc>
        <w:tc>
          <w:tcPr>
            <w:tcW w:w="311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A31F9" w14:textId="77777777" w:rsidR="0035722F" w:rsidRPr="002A733C" w:rsidRDefault="0035722F" w:rsidP="002A733C"/>
        </w:tc>
        <w:tc>
          <w:tcPr>
            <w:tcW w:w="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AC1712" w14:textId="77777777" w:rsidR="0035722F" w:rsidRPr="002A733C" w:rsidRDefault="0035722F" w:rsidP="002A733C">
            <w:r>
              <w:t>First</w:t>
            </w:r>
          </w:p>
        </w:tc>
        <w:tc>
          <w:tcPr>
            <w:tcW w:w="216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DB973" w14:textId="77777777" w:rsidR="0035722F" w:rsidRPr="002A733C" w:rsidRDefault="0035722F" w:rsidP="002A733C"/>
        </w:tc>
        <w:tc>
          <w:tcPr>
            <w:tcW w:w="9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03530" w14:textId="77777777" w:rsidR="0035722F" w:rsidRPr="002A733C" w:rsidRDefault="0035722F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C5460F" w14:textId="77777777" w:rsidR="0035722F" w:rsidRPr="002A733C" w:rsidRDefault="0035722F" w:rsidP="002A733C">
            <w:r>
              <w:t>Date</w:t>
            </w:r>
          </w:p>
        </w:tc>
        <w:tc>
          <w:tcPr>
            <w:tcW w:w="154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7C33" w14:textId="77777777" w:rsidR="0035722F" w:rsidRPr="002A733C" w:rsidRDefault="0035722F" w:rsidP="002A733C"/>
        </w:tc>
      </w:tr>
      <w:tr w:rsidR="0035722F" w:rsidRPr="002A733C" w14:paraId="4A14479D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663029" w14:textId="77777777" w:rsidR="0035722F" w:rsidRPr="002A733C" w:rsidRDefault="0035722F" w:rsidP="002A733C">
            <w:r>
              <w:t>Street Address</w:t>
            </w:r>
          </w:p>
        </w:tc>
        <w:tc>
          <w:tcPr>
            <w:tcW w:w="5941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52520A" w14:textId="77777777" w:rsidR="0035722F" w:rsidRPr="002A733C" w:rsidRDefault="0035722F" w:rsidP="002A733C"/>
        </w:tc>
        <w:tc>
          <w:tcPr>
            <w:tcW w:w="14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220581" w14:textId="77777777" w:rsidR="0035722F" w:rsidRPr="002A733C" w:rsidRDefault="0035722F" w:rsidP="002A733C">
            <w:r>
              <w:t>Apartment/Unit #</w:t>
            </w:r>
          </w:p>
        </w:tc>
        <w:tc>
          <w:tcPr>
            <w:tcW w:w="154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39DE5C" w14:textId="77777777" w:rsidR="0035722F" w:rsidRPr="002A733C" w:rsidRDefault="0035722F" w:rsidP="002A733C"/>
        </w:tc>
      </w:tr>
      <w:tr w:rsidR="0035722F" w:rsidRPr="002A733C" w14:paraId="1FF5A114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0C23DC" w14:textId="77777777" w:rsidR="0035722F" w:rsidRPr="002A733C" w:rsidRDefault="0035722F" w:rsidP="002A733C">
            <w:r>
              <w:t>City</w:t>
            </w:r>
          </w:p>
        </w:tc>
        <w:tc>
          <w:tcPr>
            <w:tcW w:w="176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C86FE2" w14:textId="77777777" w:rsidR="0035722F" w:rsidRPr="002A733C" w:rsidRDefault="0035722F" w:rsidP="002A733C"/>
        </w:tc>
        <w:tc>
          <w:tcPr>
            <w:tcW w:w="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791D72" w14:textId="77777777" w:rsidR="0035722F" w:rsidRPr="002A733C" w:rsidRDefault="0035722F" w:rsidP="002A733C">
            <w:r>
              <w:t>State</w:t>
            </w:r>
          </w:p>
        </w:tc>
        <w:tc>
          <w:tcPr>
            <w:tcW w:w="216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B916E" w14:textId="77777777" w:rsidR="0035722F" w:rsidRPr="002A733C" w:rsidRDefault="0035722F" w:rsidP="002A733C"/>
        </w:tc>
        <w:tc>
          <w:tcPr>
            <w:tcW w:w="176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B6FBD4" w14:textId="77777777" w:rsidR="0035722F" w:rsidRPr="002A733C" w:rsidRDefault="0035722F" w:rsidP="002A733C">
            <w:r>
              <w:t>ZIP</w:t>
            </w:r>
          </w:p>
        </w:tc>
        <w:tc>
          <w:tcPr>
            <w:tcW w:w="127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E7F02D" w14:textId="77777777" w:rsidR="0035722F" w:rsidRPr="002A733C" w:rsidRDefault="0035722F" w:rsidP="002A733C"/>
        </w:tc>
      </w:tr>
      <w:tr w:rsidR="0035722F" w:rsidRPr="002A733C" w14:paraId="13051C49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312E9E" w14:textId="77777777" w:rsidR="0035722F" w:rsidRPr="002A733C" w:rsidRDefault="0035722F" w:rsidP="002A733C">
            <w:r>
              <w:t>Phone</w:t>
            </w:r>
          </w:p>
        </w:tc>
        <w:tc>
          <w:tcPr>
            <w:tcW w:w="176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D63FA2" w14:textId="77777777" w:rsidR="0035722F" w:rsidRPr="002A733C" w:rsidRDefault="0035722F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541AB3" w14:textId="77777777" w:rsidR="0035722F" w:rsidRPr="002A733C" w:rsidRDefault="0035722F" w:rsidP="002A733C">
            <w:r>
              <w:t>E-mail Address</w:t>
            </w:r>
          </w:p>
        </w:tc>
        <w:tc>
          <w:tcPr>
            <w:tcW w:w="4515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0E745" w14:textId="77777777" w:rsidR="0035722F" w:rsidRPr="002A733C" w:rsidRDefault="0035722F" w:rsidP="002A733C"/>
        </w:tc>
      </w:tr>
      <w:tr w:rsidR="00501CAA" w:rsidRPr="002A733C" w14:paraId="7BE60029" w14:textId="77777777" w:rsidTr="00501CAA">
        <w:trPr>
          <w:gridAfter w:val="2"/>
          <w:wAfter w:w="982" w:type="dxa"/>
          <w:trHeight w:val="403"/>
          <w:jc w:val="center"/>
        </w:trPr>
        <w:tc>
          <w:tcPr>
            <w:tcW w:w="16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1AD2B1" w14:textId="77777777" w:rsidR="00501CAA" w:rsidRPr="002A733C" w:rsidRDefault="00501CAA" w:rsidP="002A733C">
            <w:r>
              <w:t>Meet Applying for Travel Stipend</w:t>
            </w:r>
          </w:p>
        </w:tc>
        <w:tc>
          <w:tcPr>
            <w:tcW w:w="234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C8096" w14:textId="77777777" w:rsidR="00501CAA" w:rsidRPr="002A733C" w:rsidRDefault="00501CAA" w:rsidP="002A733C"/>
        </w:tc>
        <w:tc>
          <w:tcPr>
            <w:tcW w:w="126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0262A" w14:textId="669F2920" w:rsidR="00501CAA" w:rsidRPr="002A733C" w:rsidRDefault="00501CAA" w:rsidP="002A733C">
            <w:r>
              <w:t>Event(s) Entered</w:t>
            </w:r>
          </w:p>
        </w:tc>
        <w:tc>
          <w:tcPr>
            <w:tcW w:w="198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11B6A8" w14:textId="31D4A1CE" w:rsidR="00501CAA" w:rsidRPr="002A733C" w:rsidRDefault="00501CAA" w:rsidP="002A733C"/>
        </w:tc>
        <w:tc>
          <w:tcPr>
            <w:tcW w:w="1620" w:type="dxa"/>
            <w:gridSpan w:val="6"/>
            <w:vAlign w:val="center"/>
          </w:tcPr>
          <w:p w14:paraId="58990327" w14:textId="77777777" w:rsidR="00501CAA" w:rsidRPr="002A733C" w:rsidRDefault="00501CAA" w:rsidP="004A14B4">
            <w:r>
              <w:t>Date of Meet</w:t>
            </w:r>
          </w:p>
        </w:tc>
        <w:tc>
          <w:tcPr>
            <w:tcW w:w="1274" w:type="dxa"/>
            <w:gridSpan w:val="3"/>
            <w:vAlign w:val="center"/>
          </w:tcPr>
          <w:p w14:paraId="011ACAE2" w14:textId="77777777" w:rsidR="00501CAA" w:rsidRPr="002A733C" w:rsidRDefault="00501CAA" w:rsidP="00314AB9"/>
        </w:tc>
      </w:tr>
      <w:tr w:rsidR="0035722F" w:rsidRPr="002A733C" w14:paraId="47C58F38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32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A130B6" w14:textId="77777777" w:rsidR="0035722F" w:rsidRDefault="0035722F" w:rsidP="002A733C">
            <w:r>
              <w:t>Planned method of travel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D6993F" w14:textId="77777777" w:rsidR="0035722F" w:rsidRDefault="0035722F" w:rsidP="00CA28E6">
            <w:r>
              <w:t xml:space="preserve">Auto 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4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1EBA4" w14:textId="77777777" w:rsidR="0035722F" w:rsidRDefault="0035722F" w:rsidP="00CA28E6">
            <w:r>
              <w:t xml:space="preserve">Air 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388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879BFAF" w14:textId="77777777" w:rsidR="0035722F" w:rsidRDefault="0035722F" w:rsidP="002A733C">
            <w:r>
              <w:t>If car, using a rental or personal vehicle?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BB4C88" w14:textId="77777777" w:rsidR="0035722F" w:rsidRDefault="0035722F" w:rsidP="004A14B4">
            <w:r>
              <w:t xml:space="preserve">Rent 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91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3BA79" w14:textId="77777777" w:rsidR="0035722F" w:rsidRDefault="0035722F" w:rsidP="00CA28E6">
            <w:r>
              <w:t xml:space="preserve">Own 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</w:tr>
      <w:tr w:rsidR="0035722F" w:rsidRPr="002A733C" w14:paraId="1ABE3D13" w14:textId="77777777" w:rsidTr="00501CAA">
        <w:trPr>
          <w:gridAfter w:val="1"/>
          <w:wAfter w:w="965" w:type="dxa"/>
          <w:trHeight w:hRule="exact" w:val="403"/>
          <w:jc w:val="center"/>
        </w:trPr>
        <w:tc>
          <w:tcPr>
            <w:tcW w:w="32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143A54" w14:textId="77777777" w:rsidR="0035722F" w:rsidRPr="002A733C" w:rsidRDefault="0035722F" w:rsidP="002A733C">
            <w:r>
              <w:t>Number of nights for hotel</w:t>
            </w:r>
          </w:p>
        </w:tc>
        <w:tc>
          <w:tcPr>
            <w:tcW w:w="56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E59F9" w14:textId="77777777" w:rsidR="0035722F" w:rsidRPr="002A733C" w:rsidRDefault="0035722F" w:rsidP="00CA28E6">
            <w:r>
              <w:t xml:space="preserve">1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9E5470" w14:textId="77777777" w:rsidR="0035722F" w:rsidRPr="002A733C" w:rsidRDefault="0035722F" w:rsidP="00CA28E6">
            <w:r>
              <w:t>2</w:t>
            </w:r>
            <w:r w:rsidRPr="00CD247C">
              <w:rPr>
                <w:rStyle w:val="CheckBoxChar"/>
                <w:sz w:val="16"/>
              </w:rPr>
              <w:t xml:space="preserve">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21A2DC1" w14:textId="77777777" w:rsidR="0035722F" w:rsidRPr="002A733C" w:rsidRDefault="0035722F" w:rsidP="00CB2DD2">
            <w:r>
              <w:t xml:space="preserve">3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15A295D" w14:textId="77777777" w:rsidR="0035722F" w:rsidRPr="002A733C" w:rsidRDefault="0035722F" w:rsidP="002A733C">
            <w:r>
              <w:t>What dates?</w:t>
            </w:r>
          </w:p>
        </w:tc>
        <w:tc>
          <w:tcPr>
            <w:tcW w:w="3967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1D67D" w14:textId="77777777" w:rsidR="0035722F" w:rsidRPr="002A733C" w:rsidRDefault="0035722F" w:rsidP="002A733C"/>
        </w:tc>
      </w:tr>
      <w:tr w:rsidR="0035722F" w:rsidRPr="002A733C" w14:paraId="5C4EFBC6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32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39B635" w14:textId="77777777" w:rsidR="0035722F" w:rsidRPr="002A733C" w:rsidRDefault="0035722F" w:rsidP="002A733C">
            <w:r>
              <w:t>Number of people traveling along</w:t>
            </w:r>
          </w:p>
        </w:tc>
        <w:tc>
          <w:tcPr>
            <w:tcW w:w="83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0FBA7D" w14:textId="77777777" w:rsidR="0035722F" w:rsidRPr="002A733C" w:rsidRDefault="0035722F" w:rsidP="00CB2DD2">
            <w:r>
              <w:rPr>
                <w:rFonts w:cs="Tahoma"/>
              </w:rPr>
              <w:t>≤</w:t>
            </w:r>
            <w:r>
              <w:t xml:space="preserve"> 3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721FD4" w14:textId="77777777" w:rsidR="0035722F" w:rsidRPr="002A733C" w:rsidRDefault="0035722F" w:rsidP="004A14B4">
            <w:r w:rsidRPr="004A14B4">
              <w:t>&gt; 3</w:t>
            </w:r>
            <w:r>
              <w:rPr>
                <w:rStyle w:val="CheckBoxChar"/>
                <w:sz w:val="16"/>
              </w:rPr>
              <w:t xml:space="preserve"> </w:t>
            </w:r>
            <w:r w:rsidR="0080679B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612853">
              <w:rPr>
                <w:rStyle w:val="CheckBoxChar"/>
                <w:sz w:val="16"/>
              </w:rPr>
            </w:r>
            <w:r w:rsidR="00612853">
              <w:rPr>
                <w:rStyle w:val="CheckBoxChar"/>
                <w:sz w:val="16"/>
              </w:rPr>
              <w:fldChar w:fldCharType="separate"/>
            </w:r>
            <w:r w:rsidR="0080679B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73C00B9" w14:textId="77777777" w:rsidR="0035722F" w:rsidRPr="002A733C" w:rsidRDefault="0035722F" w:rsidP="002A733C">
            <w:r>
              <w:t>Estimated Mileage</w:t>
            </w:r>
          </w:p>
        </w:tc>
        <w:tc>
          <w:tcPr>
            <w:tcW w:w="406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F4AAF4" w14:textId="77777777" w:rsidR="0035722F" w:rsidRPr="002A733C" w:rsidRDefault="0035722F" w:rsidP="002A733C"/>
        </w:tc>
      </w:tr>
      <w:tr w:rsidR="0035722F" w:rsidRPr="002A733C" w14:paraId="5BD16B84" w14:textId="77777777" w:rsidTr="00501CAA">
        <w:trPr>
          <w:gridAfter w:val="2"/>
          <w:wAfter w:w="982" w:type="dxa"/>
          <w:trHeight w:hRule="exact" w:val="288"/>
          <w:jc w:val="center"/>
        </w:trPr>
        <w:tc>
          <w:tcPr>
            <w:tcW w:w="10088" w:type="dxa"/>
            <w:gridSpan w:val="3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1DD06A" w14:textId="77777777" w:rsidR="0035722F" w:rsidRPr="00D76300" w:rsidRDefault="0035722F" w:rsidP="002A733C">
            <w:pPr>
              <w:rPr>
                <w:b/>
              </w:rPr>
            </w:pPr>
            <w:r w:rsidRPr="00D76300">
              <w:rPr>
                <w:b/>
              </w:rPr>
              <w:t xml:space="preserve">Allowable expenses including meals, rooms, transportation for the athlete. </w:t>
            </w:r>
            <w:r w:rsidR="00EF73EC">
              <w:rPr>
                <w:b/>
              </w:rPr>
              <w:br/>
            </w:r>
          </w:p>
        </w:tc>
      </w:tr>
      <w:tr w:rsidR="0035722F" w:rsidRPr="002A733C" w14:paraId="585A4644" w14:textId="77777777" w:rsidTr="00501CAA">
        <w:trPr>
          <w:gridAfter w:val="2"/>
          <w:wAfter w:w="982" w:type="dxa"/>
          <w:trHeight w:hRule="exact" w:val="288"/>
          <w:jc w:val="center"/>
        </w:trPr>
        <w:tc>
          <w:tcPr>
            <w:tcW w:w="10088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C168E35" w14:textId="77777777" w:rsidR="0035722F" w:rsidRPr="002A733C" w:rsidRDefault="0035722F" w:rsidP="00F264EB">
            <w:pPr>
              <w:pStyle w:val="Heading2"/>
            </w:pPr>
            <w:r>
              <w:t>Competitive Experience</w:t>
            </w:r>
          </w:p>
        </w:tc>
      </w:tr>
      <w:tr w:rsidR="0035722F" w:rsidRPr="002A733C" w14:paraId="5FA3E7B7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4695B1" w14:textId="77777777" w:rsidR="0035722F" w:rsidRPr="002A733C" w:rsidRDefault="0035722F" w:rsidP="009126F8">
            <w:r w:rsidRPr="002A733C">
              <w:t>High School</w:t>
            </w:r>
          </w:p>
        </w:tc>
        <w:tc>
          <w:tcPr>
            <w:tcW w:w="293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96BDD" w14:textId="77777777" w:rsidR="0035722F" w:rsidRPr="002A733C" w:rsidRDefault="0035722F" w:rsidP="009126F8"/>
        </w:tc>
        <w:tc>
          <w:tcPr>
            <w:tcW w:w="84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DBB87B" w14:textId="77777777" w:rsidR="0035722F" w:rsidRPr="002A733C" w:rsidRDefault="0035722F" w:rsidP="009126F8">
            <w:r w:rsidRPr="002A733C">
              <w:t>Address</w:t>
            </w:r>
          </w:p>
        </w:tc>
        <w:tc>
          <w:tcPr>
            <w:tcW w:w="5203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10D31" w14:textId="77777777" w:rsidR="0035722F" w:rsidRPr="002A733C" w:rsidRDefault="0035722F" w:rsidP="009126F8"/>
        </w:tc>
      </w:tr>
      <w:tr w:rsidR="0035722F" w:rsidRPr="002A733C" w14:paraId="6E67B0DB" w14:textId="77777777" w:rsidTr="00501CAA">
        <w:trPr>
          <w:gridAfter w:val="1"/>
          <w:wAfter w:w="965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FD4C4C" w14:textId="77777777" w:rsidR="0035722F" w:rsidRPr="002A733C" w:rsidRDefault="0035722F" w:rsidP="009126F8">
            <w:r>
              <w:t>Coach</w:t>
            </w:r>
          </w:p>
        </w:tc>
        <w:tc>
          <w:tcPr>
            <w:tcW w:w="212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64B9E7" w14:textId="77777777" w:rsidR="0035722F" w:rsidRPr="002A733C" w:rsidRDefault="0035722F" w:rsidP="009126F8"/>
        </w:tc>
        <w:tc>
          <w:tcPr>
            <w:tcW w:w="165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3CB8E5" w14:textId="77777777" w:rsidR="0035722F" w:rsidRPr="002A733C" w:rsidRDefault="0035722F" w:rsidP="009126F8">
            <w:r>
              <w:t>Years Competing</w:t>
            </w:r>
          </w:p>
        </w:tc>
        <w:tc>
          <w:tcPr>
            <w:tcW w:w="90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8E0B33" w14:textId="77777777" w:rsidR="0035722F" w:rsidRPr="002A733C" w:rsidRDefault="0035722F" w:rsidP="009126F8"/>
        </w:tc>
        <w:tc>
          <w:tcPr>
            <w:tcW w:w="72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506D7B" w14:textId="77777777" w:rsidR="0035722F" w:rsidRPr="002A733C" w:rsidRDefault="0035722F" w:rsidP="009126F8">
            <w:r>
              <w:t>Events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84EC3E" w14:textId="77777777" w:rsidR="0035722F" w:rsidRPr="002A733C" w:rsidRDefault="0035722F" w:rsidP="009126F8"/>
        </w:tc>
      </w:tr>
      <w:tr w:rsidR="0035722F" w:rsidRPr="002A733C" w14:paraId="4325A4DD" w14:textId="77777777" w:rsidTr="00501CAA">
        <w:trPr>
          <w:gridAfter w:val="2"/>
          <w:wAfter w:w="982" w:type="dxa"/>
          <w:trHeight w:hRule="exact" w:val="879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F8B374" w14:textId="77777777" w:rsidR="0035722F" w:rsidRPr="002A733C" w:rsidRDefault="0035722F" w:rsidP="009126F8">
            <w:r>
              <w:t>Individual Accomplishments</w:t>
            </w:r>
          </w:p>
        </w:tc>
        <w:tc>
          <w:tcPr>
            <w:tcW w:w="7633" w:type="dxa"/>
            <w:gridSpan w:val="3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92036" w14:textId="77777777" w:rsidR="0035722F" w:rsidRPr="002A733C" w:rsidRDefault="0035722F" w:rsidP="009126F8"/>
        </w:tc>
      </w:tr>
      <w:tr w:rsidR="0035722F" w:rsidRPr="002A733C" w14:paraId="35309F67" w14:textId="77777777" w:rsidTr="00501CAA">
        <w:trPr>
          <w:gridAfter w:val="2"/>
          <w:wAfter w:w="982" w:type="dxa"/>
          <w:trHeight w:hRule="exact" w:val="771"/>
          <w:jc w:val="center"/>
        </w:trPr>
        <w:tc>
          <w:tcPr>
            <w:tcW w:w="24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3285AF" w14:textId="77777777" w:rsidR="0035722F" w:rsidRPr="002A733C" w:rsidRDefault="0035722F" w:rsidP="009126F8">
            <w:r>
              <w:t>Community Involvement</w:t>
            </w:r>
          </w:p>
        </w:tc>
        <w:tc>
          <w:tcPr>
            <w:tcW w:w="7633" w:type="dxa"/>
            <w:gridSpan w:val="3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3F446C" w14:textId="77777777" w:rsidR="0035722F" w:rsidRPr="002A733C" w:rsidRDefault="0035722F" w:rsidP="009126F8"/>
        </w:tc>
      </w:tr>
      <w:tr w:rsidR="0035722F" w:rsidRPr="002A733C" w14:paraId="6FF13B16" w14:textId="77777777" w:rsidTr="00501CAA">
        <w:trPr>
          <w:gridAfter w:val="2"/>
          <w:wAfter w:w="982" w:type="dxa"/>
          <w:trHeight w:hRule="exact" w:val="288"/>
          <w:jc w:val="center"/>
        </w:trPr>
        <w:tc>
          <w:tcPr>
            <w:tcW w:w="10088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56006CA" w14:textId="77777777" w:rsidR="0035722F" w:rsidRPr="002A733C" w:rsidRDefault="0035722F" w:rsidP="00F264EB">
            <w:pPr>
              <w:pStyle w:val="Heading2"/>
            </w:pPr>
            <w:r>
              <w:t xml:space="preserve">Performance </w:t>
            </w:r>
            <w:r w:rsidRPr="002A733C">
              <w:t>References</w:t>
            </w:r>
          </w:p>
        </w:tc>
      </w:tr>
      <w:tr w:rsidR="0035722F" w:rsidRPr="002A733C" w14:paraId="5C442A16" w14:textId="77777777" w:rsidTr="00501CAA">
        <w:trPr>
          <w:gridAfter w:val="2"/>
          <w:wAfter w:w="982" w:type="dxa"/>
          <w:trHeight w:hRule="exact" w:val="288"/>
          <w:jc w:val="center"/>
        </w:trPr>
        <w:tc>
          <w:tcPr>
            <w:tcW w:w="10088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74B4AE" w14:textId="77777777" w:rsidR="0035722F" w:rsidRPr="002A733C" w:rsidRDefault="0035722F" w:rsidP="004A14B4">
            <w:pPr>
              <w:pStyle w:val="Italics"/>
            </w:pPr>
            <w:r w:rsidRPr="002A733C">
              <w:t xml:space="preserve">Please list three </w:t>
            </w:r>
            <w:r>
              <w:t>performances, with times, places, and meet name and location, that verify ability to compete in national competition</w:t>
            </w:r>
          </w:p>
        </w:tc>
      </w:tr>
      <w:tr w:rsidR="0035722F" w:rsidRPr="002A733C" w14:paraId="483EA2B1" w14:textId="77777777" w:rsidTr="00501CAA">
        <w:trPr>
          <w:gridAfter w:val="2"/>
          <w:wAfter w:w="982" w:type="dxa"/>
          <w:trHeight w:hRule="exact" w:val="339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0F74A5" w14:textId="77777777" w:rsidR="0035722F" w:rsidRPr="002A733C" w:rsidRDefault="0035722F" w:rsidP="007229D0">
            <w:r>
              <w:t>Meet Name</w:t>
            </w:r>
          </w:p>
        </w:tc>
        <w:tc>
          <w:tcPr>
            <w:tcW w:w="426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AB1EF" w14:textId="77777777" w:rsidR="0035722F" w:rsidRPr="002A733C" w:rsidRDefault="0035722F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890F6B" w14:textId="77777777" w:rsidR="0035722F" w:rsidRPr="002A733C" w:rsidRDefault="0035722F" w:rsidP="007229D0">
            <w:r>
              <w:t>Location</w:t>
            </w:r>
          </w:p>
        </w:tc>
        <w:tc>
          <w:tcPr>
            <w:tcW w:w="361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213D6F" w14:textId="77777777" w:rsidR="0035722F" w:rsidRPr="002A733C" w:rsidRDefault="0035722F" w:rsidP="007229D0"/>
        </w:tc>
      </w:tr>
      <w:tr w:rsidR="0035722F" w:rsidRPr="002A733C" w14:paraId="580314F9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F43233" w14:textId="77777777" w:rsidR="0035722F" w:rsidRPr="002A733C" w:rsidRDefault="0035722F" w:rsidP="007229D0">
            <w:r>
              <w:t>Time and Place</w:t>
            </w:r>
          </w:p>
        </w:tc>
        <w:tc>
          <w:tcPr>
            <w:tcW w:w="426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69676" w14:textId="77777777" w:rsidR="0035722F" w:rsidRPr="002A733C" w:rsidRDefault="0035722F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36EEBA" w14:textId="77777777" w:rsidR="0035722F" w:rsidRPr="002A733C" w:rsidRDefault="0035722F" w:rsidP="007229D0">
            <w:r>
              <w:t>Event</w:t>
            </w:r>
          </w:p>
        </w:tc>
        <w:tc>
          <w:tcPr>
            <w:tcW w:w="404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148D0" w14:textId="77777777" w:rsidR="0035722F" w:rsidRPr="002A733C" w:rsidRDefault="0035722F" w:rsidP="007229D0"/>
        </w:tc>
      </w:tr>
      <w:tr w:rsidR="0035722F" w:rsidRPr="002A733C" w14:paraId="166C7483" w14:textId="77777777" w:rsidTr="00501CAA">
        <w:trPr>
          <w:gridAfter w:val="2"/>
          <w:wAfter w:w="982" w:type="dxa"/>
          <w:trHeight w:hRule="exact" w:val="384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488441" w14:textId="77777777" w:rsidR="0035722F" w:rsidRPr="002A733C" w:rsidRDefault="0035722F" w:rsidP="004A14B4">
            <w:r>
              <w:t>Other Info</w:t>
            </w:r>
          </w:p>
        </w:tc>
        <w:tc>
          <w:tcPr>
            <w:tcW w:w="8983" w:type="dxa"/>
            <w:gridSpan w:val="3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066564" w14:textId="77777777" w:rsidR="0035722F" w:rsidRPr="002A733C" w:rsidRDefault="0035722F" w:rsidP="007229D0"/>
        </w:tc>
      </w:tr>
      <w:tr w:rsidR="0035722F" w:rsidRPr="002A733C" w14:paraId="31DE77FB" w14:textId="77777777" w:rsidTr="00501CAA">
        <w:trPr>
          <w:gridAfter w:val="2"/>
          <w:wAfter w:w="982" w:type="dxa"/>
          <w:trHeight w:hRule="exact" w:val="321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BE8E7E" w14:textId="77777777" w:rsidR="0035722F" w:rsidRPr="002A733C" w:rsidRDefault="0035722F" w:rsidP="00CB2DD2">
            <w:r>
              <w:t>Meet Name</w:t>
            </w:r>
          </w:p>
        </w:tc>
        <w:tc>
          <w:tcPr>
            <w:tcW w:w="426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6D6DDB" w14:textId="77777777" w:rsidR="0035722F" w:rsidRPr="002A733C" w:rsidRDefault="0035722F" w:rsidP="00CB2DD2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1C74F3" w14:textId="77777777" w:rsidR="0035722F" w:rsidRPr="002A733C" w:rsidRDefault="0035722F" w:rsidP="00CB2DD2">
            <w:r>
              <w:t>Location</w:t>
            </w:r>
          </w:p>
        </w:tc>
        <w:tc>
          <w:tcPr>
            <w:tcW w:w="361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BF7B00" w14:textId="77777777" w:rsidR="0035722F" w:rsidRPr="002A733C" w:rsidRDefault="0035722F" w:rsidP="00CB2DD2"/>
        </w:tc>
      </w:tr>
      <w:tr w:rsidR="0035722F" w:rsidRPr="002A733C" w14:paraId="6C1FBA19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ADAEE0" w14:textId="77777777" w:rsidR="0035722F" w:rsidRPr="002A733C" w:rsidRDefault="0035722F" w:rsidP="00CB2DD2">
            <w:r>
              <w:t>Time and Place</w:t>
            </w:r>
          </w:p>
        </w:tc>
        <w:tc>
          <w:tcPr>
            <w:tcW w:w="426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1AA749" w14:textId="77777777" w:rsidR="0035722F" w:rsidRPr="002A733C" w:rsidRDefault="0035722F" w:rsidP="00CB2DD2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90622E" w14:textId="77777777" w:rsidR="0035722F" w:rsidRPr="002A733C" w:rsidRDefault="0035722F" w:rsidP="00CB2DD2">
            <w:r>
              <w:t>Event</w:t>
            </w:r>
          </w:p>
        </w:tc>
        <w:tc>
          <w:tcPr>
            <w:tcW w:w="404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33D34" w14:textId="77777777" w:rsidR="0035722F" w:rsidRPr="002A733C" w:rsidRDefault="0035722F" w:rsidP="00CB2DD2"/>
        </w:tc>
      </w:tr>
      <w:tr w:rsidR="0035722F" w:rsidRPr="002A733C" w14:paraId="408D4321" w14:textId="77777777" w:rsidTr="00501CAA">
        <w:trPr>
          <w:gridAfter w:val="2"/>
          <w:wAfter w:w="982" w:type="dxa"/>
          <w:trHeight w:hRule="exact" w:val="384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33327E" w14:textId="77777777" w:rsidR="0035722F" w:rsidRPr="002A733C" w:rsidRDefault="0035722F" w:rsidP="00CB2DD2">
            <w:r>
              <w:t>Other Info</w:t>
            </w:r>
          </w:p>
        </w:tc>
        <w:tc>
          <w:tcPr>
            <w:tcW w:w="8983" w:type="dxa"/>
            <w:gridSpan w:val="3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24C457" w14:textId="77777777" w:rsidR="0035722F" w:rsidRPr="002A733C" w:rsidRDefault="0035722F" w:rsidP="00CB2DD2"/>
        </w:tc>
      </w:tr>
      <w:tr w:rsidR="0035722F" w:rsidRPr="002A733C" w14:paraId="0CD26EBD" w14:textId="77777777" w:rsidTr="00501CAA">
        <w:trPr>
          <w:gridAfter w:val="2"/>
          <w:wAfter w:w="982" w:type="dxa"/>
          <w:trHeight w:hRule="exact" w:val="321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5516D8" w14:textId="77777777" w:rsidR="0035722F" w:rsidRPr="002A733C" w:rsidRDefault="0035722F" w:rsidP="00CB2DD2">
            <w:r>
              <w:t>Meet Name</w:t>
            </w:r>
          </w:p>
        </w:tc>
        <w:tc>
          <w:tcPr>
            <w:tcW w:w="426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5A0562" w14:textId="77777777" w:rsidR="0035722F" w:rsidRPr="002A733C" w:rsidRDefault="0035722F" w:rsidP="00CB2DD2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8D3AD2" w14:textId="77777777" w:rsidR="0035722F" w:rsidRPr="002A733C" w:rsidRDefault="0035722F" w:rsidP="00CB2DD2">
            <w:r>
              <w:t>Location</w:t>
            </w:r>
          </w:p>
        </w:tc>
        <w:tc>
          <w:tcPr>
            <w:tcW w:w="361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16694D" w14:textId="77777777" w:rsidR="0035722F" w:rsidRPr="002A733C" w:rsidRDefault="0035722F" w:rsidP="00CB2DD2"/>
        </w:tc>
      </w:tr>
      <w:tr w:rsidR="0035722F" w:rsidRPr="002A733C" w14:paraId="2960D405" w14:textId="77777777" w:rsidTr="00501CAA">
        <w:trPr>
          <w:gridAfter w:val="2"/>
          <w:wAfter w:w="982" w:type="dxa"/>
          <w:trHeight w:hRule="exact" w:val="403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EF123C" w14:textId="77777777" w:rsidR="0035722F" w:rsidRPr="002A733C" w:rsidRDefault="0035722F" w:rsidP="00CB2DD2">
            <w:r>
              <w:t>Time and Place</w:t>
            </w:r>
          </w:p>
        </w:tc>
        <w:tc>
          <w:tcPr>
            <w:tcW w:w="426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B963D" w14:textId="77777777" w:rsidR="0035722F" w:rsidRPr="002A733C" w:rsidRDefault="0035722F" w:rsidP="00CB2DD2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DF612D" w14:textId="77777777" w:rsidR="0035722F" w:rsidRPr="002A733C" w:rsidRDefault="0035722F" w:rsidP="00CB2DD2">
            <w:r>
              <w:t>Event</w:t>
            </w:r>
          </w:p>
        </w:tc>
        <w:tc>
          <w:tcPr>
            <w:tcW w:w="404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FCBF8" w14:textId="77777777" w:rsidR="0035722F" w:rsidRPr="002A733C" w:rsidRDefault="0035722F" w:rsidP="00CB2DD2"/>
        </w:tc>
      </w:tr>
      <w:tr w:rsidR="0035722F" w:rsidRPr="002A733C" w14:paraId="0C503081" w14:textId="77777777" w:rsidTr="00501CAA">
        <w:trPr>
          <w:gridAfter w:val="2"/>
          <w:wAfter w:w="982" w:type="dxa"/>
          <w:trHeight w:hRule="exact" w:val="294"/>
          <w:jc w:val="center"/>
        </w:trPr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B27F04" w14:textId="77777777" w:rsidR="0035722F" w:rsidRPr="002A733C" w:rsidRDefault="0035722F" w:rsidP="00CB2DD2">
            <w:r>
              <w:t>Other Info</w:t>
            </w:r>
          </w:p>
        </w:tc>
        <w:tc>
          <w:tcPr>
            <w:tcW w:w="8983" w:type="dxa"/>
            <w:gridSpan w:val="3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F5C9A" w14:textId="77777777" w:rsidR="0035722F" w:rsidRPr="002A733C" w:rsidRDefault="0035722F" w:rsidP="00CB2DD2"/>
        </w:tc>
      </w:tr>
      <w:tr w:rsidR="0035722F" w:rsidRPr="002A733C" w14:paraId="670FFF3B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288"/>
          <w:jc w:val="center"/>
        </w:trPr>
        <w:tc>
          <w:tcPr>
            <w:tcW w:w="10080" w:type="dxa"/>
            <w:gridSpan w:val="33"/>
            <w:shd w:val="clear" w:color="auto" w:fill="E6E6E6"/>
            <w:vAlign w:val="center"/>
          </w:tcPr>
          <w:p w14:paraId="7B6183F3" w14:textId="77777777" w:rsidR="0035722F" w:rsidRPr="002A733C" w:rsidRDefault="0035722F" w:rsidP="008540C0">
            <w:pPr>
              <w:pStyle w:val="Heading2"/>
            </w:pPr>
            <w:r w:rsidRPr="002A733C">
              <w:t xml:space="preserve">Previous </w:t>
            </w:r>
            <w:r>
              <w:t>Championship Experience (if Any, Can INclude State Championships)</w:t>
            </w:r>
          </w:p>
        </w:tc>
      </w:tr>
      <w:tr w:rsidR="0035722F" w:rsidRPr="002A733C" w14:paraId="4F82A80D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F614F" w14:textId="77777777" w:rsidR="0035722F" w:rsidRPr="007B5E8C" w:rsidRDefault="0035722F" w:rsidP="008540C0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4FC9A" w14:textId="77777777" w:rsidR="0035722F" w:rsidRPr="002A733C" w:rsidRDefault="0035722F" w:rsidP="0019779B"/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B5ECF" w14:textId="77777777" w:rsidR="0035722F" w:rsidRPr="002A733C" w:rsidRDefault="0035722F" w:rsidP="0019779B">
            <w:r>
              <w:t>Year</w:t>
            </w:r>
          </w:p>
        </w:tc>
        <w:tc>
          <w:tcPr>
            <w:tcW w:w="369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1143F" w14:textId="77777777" w:rsidR="0035722F" w:rsidRPr="002A733C" w:rsidRDefault="0035722F" w:rsidP="0019779B"/>
        </w:tc>
      </w:tr>
      <w:tr w:rsidR="0035722F" w:rsidRPr="002A733C" w14:paraId="2D7B0594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</w:tcBorders>
            <w:vAlign w:val="center"/>
          </w:tcPr>
          <w:p w14:paraId="6275DB87" w14:textId="77777777" w:rsidR="0035722F" w:rsidRPr="002A733C" w:rsidRDefault="0035722F" w:rsidP="0019779B">
            <w:r>
              <w:t>Time and Place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14:paraId="5E73BDF5" w14:textId="77777777" w:rsidR="0035722F" w:rsidRPr="002A733C" w:rsidRDefault="0035722F" w:rsidP="0019779B"/>
        </w:tc>
        <w:tc>
          <w:tcPr>
            <w:tcW w:w="990" w:type="dxa"/>
            <w:gridSpan w:val="6"/>
            <w:tcBorders>
              <w:left w:val="single" w:sz="4" w:space="0" w:color="auto"/>
            </w:tcBorders>
            <w:vAlign w:val="center"/>
          </w:tcPr>
          <w:p w14:paraId="194B39C5" w14:textId="77777777" w:rsidR="0035722F" w:rsidRPr="002A733C" w:rsidRDefault="0035722F" w:rsidP="0019779B">
            <w:r>
              <w:t>Event</w:t>
            </w:r>
          </w:p>
        </w:tc>
        <w:tc>
          <w:tcPr>
            <w:tcW w:w="3692" w:type="dxa"/>
            <w:gridSpan w:val="10"/>
            <w:tcBorders>
              <w:right w:val="single" w:sz="4" w:space="0" w:color="auto"/>
            </w:tcBorders>
            <w:vAlign w:val="center"/>
          </w:tcPr>
          <w:p w14:paraId="75F40544" w14:textId="77777777" w:rsidR="0035722F" w:rsidRPr="002A733C" w:rsidRDefault="0035722F" w:rsidP="0019779B"/>
        </w:tc>
      </w:tr>
      <w:tr w:rsidR="0035722F" w:rsidRPr="002A733C" w14:paraId="5CE8C712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</w:tcBorders>
            <w:vAlign w:val="center"/>
          </w:tcPr>
          <w:p w14:paraId="6391CC9D" w14:textId="77777777"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14:paraId="6B6398AC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</w:tcBorders>
            <w:vAlign w:val="center"/>
          </w:tcPr>
          <w:p w14:paraId="66E4DF11" w14:textId="77777777"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10"/>
            <w:tcBorders>
              <w:right w:val="single" w:sz="4" w:space="0" w:color="auto"/>
            </w:tcBorders>
            <w:vAlign w:val="center"/>
          </w:tcPr>
          <w:p w14:paraId="754E6E42" w14:textId="77777777" w:rsidR="0035722F" w:rsidRPr="002A733C" w:rsidRDefault="0035722F" w:rsidP="00CB2DD2"/>
        </w:tc>
      </w:tr>
      <w:tr w:rsidR="0035722F" w:rsidRPr="002A733C" w14:paraId="3C8F1473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</w:tcBorders>
            <w:vAlign w:val="center"/>
          </w:tcPr>
          <w:p w14:paraId="6929E95C" w14:textId="77777777"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14:paraId="07EA56E0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</w:tcBorders>
            <w:vAlign w:val="center"/>
          </w:tcPr>
          <w:p w14:paraId="44138ACB" w14:textId="77777777"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10"/>
            <w:tcBorders>
              <w:right w:val="single" w:sz="4" w:space="0" w:color="auto"/>
            </w:tcBorders>
          </w:tcPr>
          <w:p w14:paraId="3CC06929" w14:textId="77777777" w:rsidR="0035722F" w:rsidRPr="002A733C" w:rsidRDefault="0035722F" w:rsidP="0019779B"/>
        </w:tc>
      </w:tr>
      <w:tr w:rsidR="0035722F" w:rsidRPr="002A733C" w14:paraId="6068C936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</w:tcBorders>
            <w:vAlign w:val="center"/>
          </w:tcPr>
          <w:p w14:paraId="58104F5A" w14:textId="77777777"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14:paraId="04C105CB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</w:tcBorders>
            <w:vAlign w:val="center"/>
          </w:tcPr>
          <w:p w14:paraId="7C07E4E8" w14:textId="77777777"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10"/>
            <w:tcBorders>
              <w:right w:val="single" w:sz="4" w:space="0" w:color="auto"/>
            </w:tcBorders>
            <w:vAlign w:val="center"/>
          </w:tcPr>
          <w:p w14:paraId="55E57FE8" w14:textId="77777777" w:rsidR="0035722F" w:rsidRPr="002A733C" w:rsidRDefault="0035722F" w:rsidP="00CB2DD2"/>
        </w:tc>
      </w:tr>
      <w:tr w:rsidR="0035722F" w:rsidRPr="002A733C" w14:paraId="395FBC9A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</w:tcBorders>
            <w:vAlign w:val="center"/>
          </w:tcPr>
          <w:p w14:paraId="2EFC05F8" w14:textId="77777777"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14:paraId="157DBD69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</w:tcBorders>
            <w:vAlign w:val="center"/>
          </w:tcPr>
          <w:p w14:paraId="13D80F1B" w14:textId="77777777"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10"/>
            <w:tcBorders>
              <w:right w:val="single" w:sz="4" w:space="0" w:color="auto"/>
            </w:tcBorders>
          </w:tcPr>
          <w:p w14:paraId="62C84DDB" w14:textId="77777777" w:rsidR="0035722F" w:rsidRPr="002A733C" w:rsidRDefault="0035722F" w:rsidP="0019779B"/>
        </w:tc>
      </w:tr>
      <w:tr w:rsidR="0035722F" w:rsidRPr="002A733C" w14:paraId="33FC7A37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  <w:right w:val="nil"/>
            </w:tcBorders>
            <w:vAlign w:val="center"/>
          </w:tcPr>
          <w:p w14:paraId="28D324F5" w14:textId="77777777"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14:paraId="473D89A5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1ED65317" w14:textId="77777777"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F3E4C29" w14:textId="77777777" w:rsidR="0035722F" w:rsidRPr="002A733C" w:rsidRDefault="0035722F" w:rsidP="0019779B"/>
        </w:tc>
      </w:tr>
      <w:tr w:rsidR="0035722F" w:rsidRPr="002A733C" w14:paraId="188A41B3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  <w:right w:val="nil"/>
            </w:tcBorders>
            <w:vAlign w:val="center"/>
          </w:tcPr>
          <w:p w14:paraId="77E96818" w14:textId="77777777"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14:paraId="504B51EF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74932958" w14:textId="77777777"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4CA607E9" w14:textId="77777777" w:rsidR="0035722F" w:rsidRPr="002A733C" w:rsidRDefault="0035722F" w:rsidP="0019779B"/>
        </w:tc>
      </w:tr>
      <w:tr w:rsidR="0035722F" w:rsidRPr="002A733C" w14:paraId="208E8405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  <w:right w:val="nil"/>
            </w:tcBorders>
            <w:vAlign w:val="center"/>
          </w:tcPr>
          <w:p w14:paraId="0B073185" w14:textId="77777777"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14:paraId="2E03655A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535403B6" w14:textId="77777777"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591F4B09" w14:textId="77777777" w:rsidR="0035722F" w:rsidRPr="002A733C" w:rsidRDefault="0035722F" w:rsidP="0019779B"/>
        </w:tc>
      </w:tr>
      <w:tr w:rsidR="0035722F" w:rsidRPr="002A733C" w14:paraId="5F889F90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  <w:right w:val="nil"/>
            </w:tcBorders>
            <w:vAlign w:val="center"/>
          </w:tcPr>
          <w:p w14:paraId="166B6EF0" w14:textId="77777777"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14:paraId="328BACBA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336E369C" w14:textId="77777777"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2631CCC0" w14:textId="77777777" w:rsidR="0035722F" w:rsidRPr="002A733C" w:rsidRDefault="0035722F" w:rsidP="0019779B"/>
        </w:tc>
      </w:tr>
      <w:tr w:rsidR="0035722F" w:rsidRPr="002A733C" w14:paraId="4AF0C4CA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  <w:right w:val="nil"/>
            </w:tcBorders>
            <w:vAlign w:val="center"/>
          </w:tcPr>
          <w:p w14:paraId="175E51E6" w14:textId="77777777" w:rsidR="0035722F" w:rsidRPr="007B5E8C" w:rsidRDefault="0035722F" w:rsidP="00CB2DD2">
            <w:pPr>
              <w:rPr>
                <w:b/>
                <w:u w:val="single"/>
              </w:rPr>
            </w:pPr>
            <w:r w:rsidRPr="007B5E8C">
              <w:rPr>
                <w:b/>
                <w:u w:val="single"/>
              </w:rPr>
              <w:t>Meet Name</w:t>
            </w:r>
          </w:p>
        </w:tc>
        <w:tc>
          <w:tcPr>
            <w:tcW w:w="192" w:type="dxa"/>
            <w:tcBorders>
              <w:left w:val="nil"/>
              <w:right w:val="single" w:sz="4" w:space="0" w:color="auto"/>
            </w:tcBorders>
            <w:vAlign w:val="center"/>
          </w:tcPr>
          <w:p w14:paraId="18789E54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65EB1B6" w14:textId="77777777" w:rsidR="0035722F" w:rsidRPr="002A733C" w:rsidRDefault="0035722F" w:rsidP="00CB2DD2">
            <w:r>
              <w:t>Year</w:t>
            </w:r>
          </w:p>
        </w:tc>
        <w:tc>
          <w:tcPr>
            <w:tcW w:w="369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59D491F8" w14:textId="77777777" w:rsidR="0035722F" w:rsidRPr="002A733C" w:rsidRDefault="0035722F" w:rsidP="0019779B"/>
        </w:tc>
      </w:tr>
      <w:tr w:rsidR="0035722F" w:rsidRPr="002A733C" w14:paraId="636C8879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6196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A503A" w14:textId="77777777" w:rsidR="0035722F" w:rsidRPr="002A733C" w:rsidRDefault="0035722F" w:rsidP="00CB2DD2">
            <w:r>
              <w:t>Time and Place</w:t>
            </w:r>
          </w:p>
        </w:tc>
        <w:tc>
          <w:tcPr>
            <w:tcW w:w="1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4888E" w14:textId="77777777" w:rsidR="0035722F" w:rsidRPr="002A733C" w:rsidRDefault="0035722F" w:rsidP="00CB2DD2"/>
        </w:tc>
        <w:tc>
          <w:tcPr>
            <w:tcW w:w="99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76E00" w14:textId="77777777" w:rsidR="0035722F" w:rsidRPr="002A733C" w:rsidRDefault="0035722F" w:rsidP="00CB2DD2">
            <w:r>
              <w:t>Event</w:t>
            </w:r>
          </w:p>
        </w:tc>
        <w:tc>
          <w:tcPr>
            <w:tcW w:w="3692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DB99" w14:textId="77777777" w:rsidR="0035722F" w:rsidRPr="002A733C" w:rsidRDefault="0035722F" w:rsidP="0019779B"/>
        </w:tc>
      </w:tr>
      <w:tr w:rsidR="0035722F" w:rsidRPr="002A733C" w14:paraId="38055281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288"/>
          <w:jc w:val="center"/>
        </w:trPr>
        <w:tc>
          <w:tcPr>
            <w:tcW w:w="10080" w:type="dxa"/>
            <w:gridSpan w:val="33"/>
            <w:tcBorders>
              <w:left w:val="nil"/>
              <w:right w:val="nil"/>
            </w:tcBorders>
            <w:vAlign w:val="center"/>
          </w:tcPr>
          <w:p w14:paraId="55BC6897" w14:textId="77777777" w:rsidR="0035722F" w:rsidRPr="002A733C" w:rsidRDefault="0035722F" w:rsidP="0019779B"/>
        </w:tc>
      </w:tr>
      <w:tr w:rsidR="0035722F" w:rsidRPr="002A733C" w14:paraId="550A9B90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288"/>
          <w:jc w:val="center"/>
        </w:trPr>
        <w:tc>
          <w:tcPr>
            <w:tcW w:w="10080" w:type="dxa"/>
            <w:gridSpan w:val="33"/>
            <w:shd w:val="clear" w:color="auto" w:fill="E6E6E6"/>
            <w:vAlign w:val="center"/>
          </w:tcPr>
          <w:p w14:paraId="3F3AFD0C" w14:textId="77777777" w:rsidR="0035722F" w:rsidRPr="002A733C" w:rsidRDefault="0035722F" w:rsidP="00F264EB">
            <w:pPr>
              <w:pStyle w:val="Heading2"/>
            </w:pPr>
            <w:r>
              <w:t>Essay Response</w:t>
            </w:r>
          </w:p>
        </w:tc>
      </w:tr>
      <w:tr w:rsidR="0035722F" w:rsidRPr="002A733C" w14:paraId="6C134DB6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1461"/>
          <w:jc w:val="center"/>
        </w:trPr>
        <w:tc>
          <w:tcPr>
            <w:tcW w:w="10080" w:type="dxa"/>
            <w:gridSpan w:val="33"/>
            <w:vAlign w:val="center"/>
          </w:tcPr>
          <w:p w14:paraId="12FEB3DD" w14:textId="77777777" w:rsidR="0035722F" w:rsidRDefault="0035722F" w:rsidP="0019779B">
            <w:r>
              <w:t>As part of the process for applying for funds from the KTCCCA for this championship experience, we require that you compose a 500 word essay about how</w:t>
            </w:r>
            <w:r w:rsidR="007A125C">
              <w:t xml:space="preserve"> track and field</w:t>
            </w:r>
            <w:r>
              <w:t xml:space="preserve"> has affected your life.  You may include experiences, coaches, mentors, and performances in your response.  Your response should be grammatically correct and spell-checked.  While we are not evaluating this response, we want to better understand your experience with track and field/cross country and what specifically has made it rewarding for you.</w:t>
            </w:r>
          </w:p>
          <w:p w14:paraId="5046E2E0" w14:textId="77777777" w:rsidR="0035722F" w:rsidRDefault="0035722F" w:rsidP="0019779B"/>
          <w:p w14:paraId="4A7A910D" w14:textId="77777777" w:rsidR="0035722F" w:rsidRDefault="0035722F" w:rsidP="0019779B">
            <w:r>
              <w:t xml:space="preserve">Please attach the essay with this completed form.  </w:t>
            </w:r>
          </w:p>
          <w:p w14:paraId="5B1B8C38" w14:textId="77777777" w:rsidR="0035722F" w:rsidRDefault="0035722F" w:rsidP="0019779B">
            <w:r>
              <w:t xml:space="preserve"> </w:t>
            </w:r>
          </w:p>
          <w:p w14:paraId="4ADF1AC8" w14:textId="21B4F56A" w:rsidR="0035722F" w:rsidRPr="003F1527" w:rsidRDefault="0035722F" w:rsidP="00745871">
            <w:r w:rsidRPr="003F1527">
              <w:t>Following the event, you w</w:t>
            </w:r>
            <w:r w:rsidR="003F1527" w:rsidRPr="003F1527">
              <w:t xml:space="preserve">ill be </w:t>
            </w:r>
            <w:r w:rsidR="003F1527" w:rsidRPr="003F1527">
              <w:rPr>
                <w:b/>
              </w:rPr>
              <w:t>required</w:t>
            </w:r>
            <w:r w:rsidR="003F1527" w:rsidRPr="003F1527">
              <w:t xml:space="preserve"> to email a post-</w:t>
            </w:r>
            <w:r w:rsidRPr="003F1527">
              <w:t>event report on your experience at the event to</w:t>
            </w:r>
            <w:r w:rsidR="00745871">
              <w:t xml:space="preserve"> </w:t>
            </w:r>
            <w:hyperlink r:id="rId9" w:history="1">
              <w:r w:rsidR="00501CAA" w:rsidRPr="00501CAA">
                <w:rPr>
                  <w:rStyle w:val="Hyperlink"/>
                </w:rPr>
                <w:t>fmiklavcic2@gmail.com</w:t>
              </w:r>
            </w:hyperlink>
            <w:r w:rsidR="00501CAA">
              <w:t xml:space="preserve">    </w:t>
            </w:r>
            <w:r w:rsidRPr="003F1527">
              <w:t>This report will be available for publication on the web for future athletes to review who are considering competing at the national level.</w:t>
            </w:r>
          </w:p>
        </w:tc>
      </w:tr>
      <w:tr w:rsidR="0035722F" w:rsidRPr="002A733C" w14:paraId="7C1CF836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288"/>
          <w:jc w:val="center"/>
        </w:trPr>
        <w:tc>
          <w:tcPr>
            <w:tcW w:w="10080" w:type="dxa"/>
            <w:gridSpan w:val="33"/>
            <w:shd w:val="clear" w:color="auto" w:fill="E6E6E6"/>
            <w:vAlign w:val="center"/>
          </w:tcPr>
          <w:p w14:paraId="3B991DE7" w14:textId="77777777" w:rsidR="0035722F" w:rsidRPr="00F264EB" w:rsidRDefault="0035722F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35722F" w:rsidRPr="002A733C" w14:paraId="718C37A8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904"/>
          <w:jc w:val="center"/>
        </w:trPr>
        <w:tc>
          <w:tcPr>
            <w:tcW w:w="10080" w:type="dxa"/>
            <w:gridSpan w:val="33"/>
            <w:tcBorders>
              <w:top w:val="nil"/>
            </w:tcBorders>
            <w:vAlign w:val="center"/>
          </w:tcPr>
          <w:p w14:paraId="7E6B32E3" w14:textId="77777777" w:rsidR="0035722F" w:rsidRPr="002A733C" w:rsidRDefault="0035722F" w:rsidP="007B5E8C">
            <w:pPr>
              <w:pStyle w:val="Disclaimer"/>
            </w:pPr>
            <w:r>
              <w:t>I certify that I will use the funds received from the KTCCCA for travel and expenses to and from the national championship meet I have applied to attend, and any funds not documented in the post event report will be returned to the KTCCCA.</w:t>
            </w:r>
          </w:p>
        </w:tc>
      </w:tr>
      <w:tr w:rsidR="0035722F" w:rsidRPr="002A733C" w14:paraId="0B7F41A9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403"/>
          <w:jc w:val="center"/>
        </w:trPr>
        <w:tc>
          <w:tcPr>
            <w:tcW w:w="6196" w:type="dxa"/>
            <w:gridSpan w:val="19"/>
            <w:tcBorders>
              <w:right w:val="nil"/>
            </w:tcBorders>
            <w:vAlign w:val="center"/>
          </w:tcPr>
          <w:p w14:paraId="2B40185A" w14:textId="77777777" w:rsidR="0035722F" w:rsidRPr="002A733C" w:rsidRDefault="0035722F" w:rsidP="0019779B">
            <w:r w:rsidRPr="002A733C">
              <w:t>Signature</w:t>
            </w:r>
          </w:p>
        </w:tc>
        <w:tc>
          <w:tcPr>
            <w:tcW w:w="786" w:type="dxa"/>
            <w:gridSpan w:val="4"/>
            <w:tcBorders>
              <w:left w:val="nil"/>
              <w:right w:val="nil"/>
            </w:tcBorders>
            <w:vAlign w:val="center"/>
          </w:tcPr>
          <w:p w14:paraId="54F2F2F6" w14:textId="77777777" w:rsidR="0035722F" w:rsidRPr="002A733C" w:rsidRDefault="0035722F" w:rsidP="0019779B"/>
        </w:tc>
        <w:tc>
          <w:tcPr>
            <w:tcW w:w="677" w:type="dxa"/>
            <w:gridSpan w:val="4"/>
            <w:tcBorders>
              <w:left w:val="nil"/>
              <w:right w:val="nil"/>
            </w:tcBorders>
            <w:vAlign w:val="center"/>
          </w:tcPr>
          <w:p w14:paraId="075F9F09" w14:textId="77777777" w:rsidR="0035722F" w:rsidRPr="002A733C" w:rsidRDefault="0035722F" w:rsidP="0019779B">
            <w:r w:rsidRPr="002A733C">
              <w:t>Date</w:t>
            </w:r>
          </w:p>
        </w:tc>
        <w:tc>
          <w:tcPr>
            <w:tcW w:w="2421" w:type="dxa"/>
            <w:gridSpan w:val="6"/>
            <w:tcBorders>
              <w:left w:val="nil"/>
            </w:tcBorders>
            <w:vAlign w:val="center"/>
          </w:tcPr>
          <w:p w14:paraId="7A64E3AC" w14:textId="77777777" w:rsidR="0035722F" w:rsidRPr="002A733C" w:rsidRDefault="0035722F" w:rsidP="0019779B"/>
        </w:tc>
      </w:tr>
      <w:tr w:rsidR="0035722F" w:rsidRPr="002A733C" w14:paraId="0E412AFD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403"/>
          <w:jc w:val="center"/>
        </w:trPr>
        <w:tc>
          <w:tcPr>
            <w:tcW w:w="6196" w:type="dxa"/>
            <w:gridSpan w:val="19"/>
            <w:tcBorders>
              <w:right w:val="nil"/>
            </w:tcBorders>
            <w:vAlign w:val="center"/>
          </w:tcPr>
          <w:p w14:paraId="2C06B3C2" w14:textId="77777777" w:rsidR="0035722F" w:rsidRPr="002A733C" w:rsidRDefault="0035722F" w:rsidP="0019779B">
            <w:r>
              <w:t>Parent/Guardian Signature</w:t>
            </w:r>
          </w:p>
        </w:tc>
        <w:tc>
          <w:tcPr>
            <w:tcW w:w="786" w:type="dxa"/>
            <w:gridSpan w:val="4"/>
            <w:tcBorders>
              <w:left w:val="nil"/>
              <w:right w:val="nil"/>
            </w:tcBorders>
            <w:vAlign w:val="center"/>
          </w:tcPr>
          <w:p w14:paraId="182AD845" w14:textId="77777777" w:rsidR="0035722F" w:rsidRPr="002A733C" w:rsidRDefault="0035722F" w:rsidP="0019779B"/>
        </w:tc>
        <w:tc>
          <w:tcPr>
            <w:tcW w:w="677" w:type="dxa"/>
            <w:gridSpan w:val="4"/>
            <w:tcBorders>
              <w:left w:val="nil"/>
              <w:right w:val="nil"/>
            </w:tcBorders>
            <w:vAlign w:val="center"/>
          </w:tcPr>
          <w:p w14:paraId="3EB78AC9" w14:textId="77777777" w:rsidR="0035722F" w:rsidRPr="002A733C" w:rsidRDefault="0035722F" w:rsidP="0019779B">
            <w:r>
              <w:t>Date</w:t>
            </w:r>
          </w:p>
        </w:tc>
        <w:tc>
          <w:tcPr>
            <w:tcW w:w="2421" w:type="dxa"/>
            <w:gridSpan w:val="6"/>
            <w:tcBorders>
              <w:left w:val="nil"/>
            </w:tcBorders>
            <w:vAlign w:val="center"/>
          </w:tcPr>
          <w:p w14:paraId="225411F2" w14:textId="77777777" w:rsidR="0035722F" w:rsidRPr="002A733C" w:rsidRDefault="0035722F" w:rsidP="0019779B"/>
        </w:tc>
      </w:tr>
      <w:tr w:rsidR="0035722F" w:rsidRPr="002A733C" w14:paraId="57C97F3D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403"/>
          <w:jc w:val="center"/>
        </w:trPr>
        <w:tc>
          <w:tcPr>
            <w:tcW w:w="6196" w:type="dxa"/>
            <w:gridSpan w:val="19"/>
            <w:tcBorders>
              <w:right w:val="nil"/>
            </w:tcBorders>
            <w:vAlign w:val="center"/>
          </w:tcPr>
          <w:p w14:paraId="751AD69E" w14:textId="77777777" w:rsidR="0035722F" w:rsidRPr="002A733C" w:rsidRDefault="0035722F" w:rsidP="0019779B">
            <w:r>
              <w:t>Coach Signature</w:t>
            </w:r>
          </w:p>
        </w:tc>
        <w:tc>
          <w:tcPr>
            <w:tcW w:w="786" w:type="dxa"/>
            <w:gridSpan w:val="4"/>
            <w:tcBorders>
              <w:left w:val="nil"/>
              <w:right w:val="nil"/>
            </w:tcBorders>
            <w:vAlign w:val="center"/>
          </w:tcPr>
          <w:p w14:paraId="21A859C5" w14:textId="77777777" w:rsidR="0035722F" w:rsidRPr="002A733C" w:rsidRDefault="0035722F" w:rsidP="0019779B"/>
        </w:tc>
        <w:tc>
          <w:tcPr>
            <w:tcW w:w="677" w:type="dxa"/>
            <w:gridSpan w:val="4"/>
            <w:tcBorders>
              <w:left w:val="nil"/>
              <w:right w:val="nil"/>
            </w:tcBorders>
            <w:vAlign w:val="center"/>
          </w:tcPr>
          <w:p w14:paraId="5288A379" w14:textId="77777777" w:rsidR="0035722F" w:rsidRPr="002A733C" w:rsidRDefault="0035722F" w:rsidP="0019779B">
            <w:r>
              <w:t>Date</w:t>
            </w:r>
          </w:p>
        </w:tc>
        <w:tc>
          <w:tcPr>
            <w:tcW w:w="2421" w:type="dxa"/>
            <w:gridSpan w:val="6"/>
            <w:tcBorders>
              <w:left w:val="nil"/>
            </w:tcBorders>
            <w:vAlign w:val="center"/>
          </w:tcPr>
          <w:p w14:paraId="5EF428AE" w14:textId="77777777" w:rsidR="0035722F" w:rsidRPr="002A733C" w:rsidRDefault="0035722F" w:rsidP="0019779B"/>
        </w:tc>
      </w:tr>
      <w:tr w:rsidR="0035722F" w:rsidRPr="002A733C" w14:paraId="7C611B85" w14:textId="77777777" w:rsidTr="00501C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990" w:type="dxa"/>
          <w:trHeight w:val="403"/>
          <w:jc w:val="center"/>
        </w:trPr>
        <w:tc>
          <w:tcPr>
            <w:tcW w:w="6196" w:type="dxa"/>
            <w:gridSpan w:val="19"/>
            <w:tcBorders>
              <w:right w:val="nil"/>
            </w:tcBorders>
            <w:vAlign w:val="center"/>
          </w:tcPr>
          <w:p w14:paraId="682333CE" w14:textId="77777777" w:rsidR="0035722F" w:rsidRDefault="0035722F" w:rsidP="0019779B">
            <w:r>
              <w:t>Chaperone Signature</w:t>
            </w:r>
          </w:p>
          <w:p w14:paraId="29874E36" w14:textId="77777777" w:rsidR="0035722F" w:rsidRDefault="0035722F" w:rsidP="0019779B">
            <w:r>
              <w:t>(if different than above)</w:t>
            </w:r>
          </w:p>
        </w:tc>
        <w:tc>
          <w:tcPr>
            <w:tcW w:w="786" w:type="dxa"/>
            <w:gridSpan w:val="4"/>
            <w:tcBorders>
              <w:left w:val="nil"/>
              <w:right w:val="nil"/>
            </w:tcBorders>
            <w:vAlign w:val="center"/>
          </w:tcPr>
          <w:p w14:paraId="46D0486E" w14:textId="77777777" w:rsidR="0035722F" w:rsidRPr="002A733C" w:rsidRDefault="0035722F" w:rsidP="0019779B"/>
        </w:tc>
        <w:tc>
          <w:tcPr>
            <w:tcW w:w="677" w:type="dxa"/>
            <w:gridSpan w:val="4"/>
            <w:tcBorders>
              <w:left w:val="nil"/>
              <w:right w:val="nil"/>
            </w:tcBorders>
            <w:vAlign w:val="center"/>
          </w:tcPr>
          <w:p w14:paraId="3F77837F" w14:textId="77777777" w:rsidR="0035722F" w:rsidRDefault="0035722F" w:rsidP="0019779B">
            <w:r>
              <w:t>Date</w:t>
            </w:r>
          </w:p>
        </w:tc>
        <w:tc>
          <w:tcPr>
            <w:tcW w:w="2421" w:type="dxa"/>
            <w:gridSpan w:val="6"/>
            <w:tcBorders>
              <w:left w:val="nil"/>
            </w:tcBorders>
            <w:vAlign w:val="center"/>
          </w:tcPr>
          <w:p w14:paraId="66FC6950" w14:textId="77777777" w:rsidR="0035722F" w:rsidRPr="002A733C" w:rsidRDefault="0035722F" w:rsidP="0019779B"/>
        </w:tc>
      </w:tr>
    </w:tbl>
    <w:p w14:paraId="3469A804" w14:textId="12E676D4" w:rsidR="0035722F" w:rsidRDefault="0035722F" w:rsidP="007B5E8C">
      <w:r>
        <w:t>Application is to be submitted to:</w:t>
      </w:r>
      <w:r w:rsidR="00745871">
        <w:t xml:space="preserve"> </w:t>
      </w:r>
      <w:r w:rsidR="00745871" w:rsidRPr="00745871">
        <w:rPr>
          <w:b/>
        </w:rPr>
        <w:t>Frank Miklavcic  319 Erin Way  Frankfort Ky  40601</w:t>
      </w:r>
      <w:r>
        <w:t xml:space="preserve"> . Email:</w:t>
      </w:r>
      <w:r w:rsidR="00745871">
        <w:t xml:space="preserve"> </w:t>
      </w:r>
      <w:r w:rsidR="00745871" w:rsidRPr="00745871">
        <w:rPr>
          <w:b/>
        </w:rPr>
        <w:t xml:space="preserve"> </w:t>
      </w:r>
      <w:hyperlink r:id="rId10" w:history="1">
        <w:r w:rsidR="00501CAA" w:rsidRPr="00501CAA">
          <w:rPr>
            <w:rStyle w:val="Hyperlink"/>
          </w:rPr>
          <w:t>fmiklavcic2@gmail.com</w:t>
        </w:r>
      </w:hyperlink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4"/>
        <w:gridCol w:w="1050"/>
        <w:gridCol w:w="1845"/>
        <w:gridCol w:w="777"/>
        <w:gridCol w:w="960"/>
        <w:gridCol w:w="1368"/>
        <w:gridCol w:w="23"/>
        <w:gridCol w:w="914"/>
        <w:gridCol w:w="1979"/>
      </w:tblGrid>
      <w:tr w:rsidR="0035722F" w:rsidRPr="008356AD" w14:paraId="72B71873" w14:textId="77777777" w:rsidTr="00126D34">
        <w:trPr>
          <w:trHeight w:hRule="exact" w:val="576"/>
          <w:jc w:val="center"/>
        </w:trPr>
        <w:tc>
          <w:tcPr>
            <w:tcW w:w="972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45F6E1B" w14:textId="77777777" w:rsidR="0035722F" w:rsidRDefault="0035722F" w:rsidP="00EF73EC">
            <w:pPr>
              <w:pStyle w:val="Heading1"/>
              <w:ind w:left="0"/>
              <w:jc w:val="center"/>
            </w:pPr>
            <w:r>
              <w:t>POST EVENT Travel Expense REPORT</w:t>
            </w:r>
          </w:p>
          <w:p w14:paraId="6C0FD4AD" w14:textId="77777777" w:rsidR="0035722F" w:rsidRDefault="0035722F" w:rsidP="001F1B07">
            <w:r>
              <w:t>-to be submitted</w:t>
            </w:r>
          </w:p>
          <w:p w14:paraId="365EED01" w14:textId="77777777" w:rsidR="0035722F" w:rsidRPr="001F1B07" w:rsidRDefault="0035722F" w:rsidP="001F1B07"/>
        </w:tc>
      </w:tr>
      <w:tr w:rsidR="0035722F" w:rsidRPr="008356AD" w14:paraId="183E97CC" w14:textId="77777777" w:rsidTr="00126D34">
        <w:trPr>
          <w:trHeight w:hRule="exact" w:val="576"/>
          <w:jc w:val="center"/>
        </w:trPr>
        <w:tc>
          <w:tcPr>
            <w:tcW w:w="972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531F2DA" w14:textId="77777777" w:rsidR="0035722F" w:rsidRDefault="0035722F" w:rsidP="00EF73EC">
            <w:pPr>
              <w:pStyle w:val="Heading1"/>
              <w:ind w:left="0"/>
              <w:jc w:val="center"/>
            </w:pPr>
            <w:r>
              <w:t>To be submitted with receipts following event</w:t>
            </w:r>
          </w:p>
        </w:tc>
      </w:tr>
      <w:tr w:rsidR="0035722F" w:rsidRPr="008356AD" w14:paraId="770046F8" w14:textId="77777777" w:rsidTr="00126D34">
        <w:trPr>
          <w:trHeight w:hRule="exact" w:val="317"/>
          <w:jc w:val="center"/>
        </w:trPr>
        <w:tc>
          <w:tcPr>
            <w:tcW w:w="804" w:type="dxa"/>
            <w:tcBorders>
              <w:right w:val="nil"/>
            </w:tcBorders>
            <w:vAlign w:val="center"/>
          </w:tcPr>
          <w:p w14:paraId="345237AA" w14:textId="77777777" w:rsidR="0035722F" w:rsidRPr="008356AD" w:rsidRDefault="0035722F" w:rsidP="00126D34">
            <w:r w:rsidRPr="008356AD">
              <w:t>Name</w:t>
            </w:r>
          </w:p>
        </w:tc>
        <w:bookmarkStart w:id="1" w:name="Name"/>
        <w:tc>
          <w:tcPr>
            <w:tcW w:w="8916" w:type="dxa"/>
            <w:gridSpan w:val="8"/>
            <w:tcBorders>
              <w:left w:val="nil"/>
            </w:tcBorders>
            <w:vAlign w:val="center"/>
          </w:tcPr>
          <w:p w14:paraId="512E4455" w14:textId="77777777" w:rsidR="0035722F" w:rsidRPr="008356AD" w:rsidRDefault="0080679B" w:rsidP="00126D34">
            <w:r w:rsidRPr="008356AD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"/>
          </w:p>
        </w:tc>
      </w:tr>
      <w:tr w:rsidR="0035722F" w:rsidRPr="008356AD" w14:paraId="744EC70D" w14:textId="77777777" w:rsidTr="00126D34">
        <w:trPr>
          <w:trHeight w:hRule="exact" w:val="317"/>
          <w:jc w:val="center"/>
        </w:trPr>
        <w:tc>
          <w:tcPr>
            <w:tcW w:w="804" w:type="dxa"/>
            <w:tcBorders>
              <w:right w:val="nil"/>
            </w:tcBorders>
            <w:vAlign w:val="center"/>
          </w:tcPr>
          <w:p w14:paraId="60AF8CFB" w14:textId="77777777" w:rsidR="0035722F" w:rsidRPr="008356AD" w:rsidRDefault="0035722F" w:rsidP="00126D34">
            <w:r w:rsidRPr="008356AD">
              <w:t>E-mail</w:t>
            </w:r>
          </w:p>
        </w:tc>
        <w:bookmarkStart w:id="2" w:name="Email"/>
        <w:tc>
          <w:tcPr>
            <w:tcW w:w="8916" w:type="dxa"/>
            <w:gridSpan w:val="8"/>
            <w:tcBorders>
              <w:left w:val="nil"/>
            </w:tcBorders>
            <w:vAlign w:val="center"/>
          </w:tcPr>
          <w:p w14:paraId="49C060CF" w14:textId="77777777" w:rsidR="0035722F" w:rsidRPr="008356AD" w:rsidRDefault="0080679B" w:rsidP="00126D34">
            <w:r w:rsidRPr="008356AD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"/>
          </w:p>
        </w:tc>
      </w:tr>
      <w:tr w:rsidR="0035722F" w:rsidRPr="008356AD" w14:paraId="6F1D2C5C" w14:textId="77777777" w:rsidTr="00126D34">
        <w:trPr>
          <w:trHeight w:hRule="exact" w:val="317"/>
          <w:jc w:val="center"/>
        </w:trPr>
        <w:tc>
          <w:tcPr>
            <w:tcW w:w="804" w:type="dxa"/>
            <w:tcBorders>
              <w:right w:val="nil"/>
            </w:tcBorders>
            <w:vAlign w:val="center"/>
          </w:tcPr>
          <w:p w14:paraId="0D374678" w14:textId="77777777" w:rsidR="0035722F" w:rsidRPr="008356AD" w:rsidRDefault="0035722F" w:rsidP="00126D34">
            <w:r w:rsidRPr="008356AD">
              <w:t>Purpose</w:t>
            </w:r>
          </w:p>
        </w:tc>
        <w:bookmarkStart w:id="3" w:name="Purpose"/>
        <w:tc>
          <w:tcPr>
            <w:tcW w:w="8916" w:type="dxa"/>
            <w:gridSpan w:val="8"/>
            <w:tcBorders>
              <w:left w:val="nil"/>
            </w:tcBorders>
            <w:vAlign w:val="center"/>
          </w:tcPr>
          <w:p w14:paraId="1C97301B" w14:textId="77777777" w:rsidR="0035722F" w:rsidRPr="008356AD" w:rsidRDefault="0080679B" w:rsidP="00126D34">
            <w:r w:rsidRPr="008356AD"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"/>
          </w:p>
        </w:tc>
      </w:tr>
      <w:tr w:rsidR="0035722F" w:rsidRPr="008356AD" w14:paraId="52707670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shd w:val="clear" w:color="auto" w:fill="EAEAEA"/>
            <w:vAlign w:val="center"/>
          </w:tcPr>
          <w:p w14:paraId="4D3BBA3C" w14:textId="77777777" w:rsidR="0035722F" w:rsidRPr="008356AD" w:rsidRDefault="0035722F" w:rsidP="00126D34">
            <w:pPr>
              <w:pStyle w:val="ColumnHeadings"/>
            </w:pPr>
            <w:r w:rsidRPr="008356AD">
              <w:t>Expenses</w:t>
            </w:r>
          </w:p>
        </w:tc>
        <w:tc>
          <w:tcPr>
            <w:tcW w:w="1845" w:type="dxa"/>
            <w:shd w:val="clear" w:color="auto" w:fill="EAEAEA"/>
            <w:vAlign w:val="center"/>
          </w:tcPr>
          <w:p w14:paraId="07647088" w14:textId="77777777" w:rsidR="0035722F" w:rsidRPr="008356AD" w:rsidRDefault="0035722F" w:rsidP="00126D34">
            <w:pPr>
              <w:pStyle w:val="ColumnHeadings"/>
            </w:pPr>
            <w:r w:rsidRPr="008356AD">
              <w:t>Dates</w:t>
            </w:r>
          </w:p>
        </w:tc>
        <w:tc>
          <w:tcPr>
            <w:tcW w:w="4042" w:type="dxa"/>
            <w:gridSpan w:val="5"/>
            <w:shd w:val="clear" w:color="auto" w:fill="EAEAEA"/>
            <w:vAlign w:val="center"/>
          </w:tcPr>
          <w:p w14:paraId="333DD7FD" w14:textId="77777777" w:rsidR="0035722F" w:rsidRPr="008356AD" w:rsidRDefault="0035722F" w:rsidP="00126D34">
            <w:pPr>
              <w:pStyle w:val="ColumnHeadings"/>
            </w:pPr>
            <w:r w:rsidRPr="008356AD">
              <w:t>Details</w:t>
            </w:r>
          </w:p>
        </w:tc>
        <w:tc>
          <w:tcPr>
            <w:tcW w:w="1979" w:type="dxa"/>
            <w:shd w:val="clear" w:color="auto" w:fill="EAEAEA"/>
            <w:vAlign w:val="center"/>
          </w:tcPr>
          <w:p w14:paraId="6693E2CB" w14:textId="77777777" w:rsidR="0035722F" w:rsidRPr="008356AD" w:rsidRDefault="0035722F" w:rsidP="00126D34">
            <w:pPr>
              <w:pStyle w:val="ColumnHeadings"/>
            </w:pPr>
            <w:r w:rsidRPr="008356AD">
              <w:t>Amount</w:t>
            </w:r>
          </w:p>
        </w:tc>
      </w:tr>
      <w:tr w:rsidR="0035722F" w:rsidRPr="008356AD" w14:paraId="03313A1A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3F7C87B8" w14:textId="77777777" w:rsidR="0035722F" w:rsidRPr="008356AD" w:rsidRDefault="0035722F" w:rsidP="00126D34">
            <w:pPr>
              <w:pStyle w:val="ColumnHeadings"/>
            </w:pPr>
            <w:r w:rsidRPr="008356AD">
              <w:t>Transportation</w:t>
            </w:r>
          </w:p>
        </w:tc>
        <w:bookmarkStart w:id="4" w:name="TranspDates1"/>
        <w:tc>
          <w:tcPr>
            <w:tcW w:w="1845" w:type="dxa"/>
            <w:vAlign w:val="center"/>
          </w:tcPr>
          <w:p w14:paraId="276F804D" w14:textId="77777777" w:rsidR="0035722F" w:rsidRPr="008356AD" w:rsidRDefault="0080679B" w:rsidP="00126D34">
            <w:r w:rsidRPr="008356AD"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"/>
          </w:p>
        </w:tc>
        <w:tc>
          <w:tcPr>
            <w:tcW w:w="777" w:type="dxa"/>
            <w:tcBorders>
              <w:right w:val="nil"/>
            </w:tcBorders>
            <w:vAlign w:val="center"/>
          </w:tcPr>
          <w:p w14:paraId="7B99D75F" w14:textId="77777777" w:rsidR="0035722F" w:rsidRPr="008356AD" w:rsidRDefault="0080679B" w:rsidP="00126D34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Air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14:paraId="57E849B4" w14:textId="77777777" w:rsidR="0035722F" w:rsidRPr="008356AD" w:rsidRDefault="0080679B" w:rsidP="00126D34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Taxi</w:t>
            </w:r>
          </w:p>
        </w:tc>
        <w:tc>
          <w:tcPr>
            <w:tcW w:w="1391" w:type="dxa"/>
            <w:gridSpan w:val="2"/>
            <w:tcBorders>
              <w:left w:val="nil"/>
              <w:right w:val="nil"/>
            </w:tcBorders>
            <w:vAlign w:val="center"/>
          </w:tcPr>
          <w:p w14:paraId="05605157" w14:textId="77777777" w:rsidR="0035722F" w:rsidRPr="008356AD" w:rsidRDefault="0080679B" w:rsidP="00126D34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Rental car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5B1D2D01" w14:textId="77777777" w:rsidR="0035722F" w:rsidRPr="008356AD" w:rsidRDefault="0080679B" w:rsidP="00126D34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Other</w:t>
            </w:r>
          </w:p>
        </w:tc>
        <w:tc>
          <w:tcPr>
            <w:tcW w:w="1979" w:type="dxa"/>
            <w:vAlign w:val="center"/>
          </w:tcPr>
          <w:p w14:paraId="09545443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5" w:name="TranspAmt1"/>
            <w:r w:rsidR="0080679B" w:rsidRPr="008356AD"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5"/>
          </w:p>
        </w:tc>
      </w:tr>
      <w:tr w:rsidR="0035722F" w:rsidRPr="008356AD" w14:paraId="357847F8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128EADEC" w14:textId="77777777" w:rsidR="0035722F" w:rsidRPr="008356AD" w:rsidRDefault="0035722F" w:rsidP="00126D34">
            <w:pPr>
              <w:pStyle w:val="ColumnHeadings"/>
            </w:pPr>
          </w:p>
        </w:tc>
        <w:bookmarkStart w:id="6" w:name="TranspDates2"/>
        <w:tc>
          <w:tcPr>
            <w:tcW w:w="1845" w:type="dxa"/>
            <w:vAlign w:val="center"/>
          </w:tcPr>
          <w:p w14:paraId="06B2EC3D" w14:textId="77777777" w:rsidR="0035722F" w:rsidRPr="008356AD" w:rsidRDefault="0080679B" w:rsidP="00126D34"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6"/>
          </w:p>
        </w:tc>
        <w:tc>
          <w:tcPr>
            <w:tcW w:w="777" w:type="dxa"/>
            <w:tcBorders>
              <w:right w:val="nil"/>
            </w:tcBorders>
            <w:vAlign w:val="center"/>
          </w:tcPr>
          <w:p w14:paraId="191D9ECE" w14:textId="77777777" w:rsidR="0035722F" w:rsidRPr="008356AD" w:rsidRDefault="0080679B" w:rsidP="00126D34">
            <w:r w:rsidRPr="008356A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Air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14:paraId="2061F29F" w14:textId="77777777" w:rsidR="0035722F" w:rsidRPr="008356AD" w:rsidRDefault="0080679B" w:rsidP="00126D34">
            <w:r w:rsidRPr="008356A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Taxi</w:t>
            </w:r>
          </w:p>
        </w:tc>
        <w:tc>
          <w:tcPr>
            <w:tcW w:w="1391" w:type="dxa"/>
            <w:gridSpan w:val="2"/>
            <w:tcBorders>
              <w:left w:val="nil"/>
              <w:right w:val="nil"/>
            </w:tcBorders>
            <w:vAlign w:val="center"/>
          </w:tcPr>
          <w:p w14:paraId="68A57090" w14:textId="77777777" w:rsidR="0035722F" w:rsidRPr="008356AD" w:rsidRDefault="0080679B" w:rsidP="00126D34">
            <w:r w:rsidRPr="008356A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Rental car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2DDC23FF" w14:textId="77777777" w:rsidR="0035722F" w:rsidRPr="008356AD" w:rsidRDefault="0080679B" w:rsidP="00126D34">
            <w:r w:rsidRPr="008356A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F" w:rsidRPr="008356AD">
              <w:instrText xml:space="preserve"> FORMCHECKBOX </w:instrText>
            </w:r>
            <w:r w:rsidR="00612853">
              <w:fldChar w:fldCharType="separate"/>
            </w:r>
            <w:r w:rsidRPr="008356AD">
              <w:fldChar w:fldCharType="end"/>
            </w:r>
            <w:r w:rsidR="0035722F" w:rsidRPr="008356AD">
              <w:t>Other</w:t>
            </w:r>
          </w:p>
        </w:tc>
        <w:tc>
          <w:tcPr>
            <w:tcW w:w="1979" w:type="dxa"/>
            <w:vAlign w:val="center"/>
          </w:tcPr>
          <w:p w14:paraId="715DC5C0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7" w:name="TranspAmt2"/>
            <w:r w:rsidR="0080679B" w:rsidRPr="008356AD"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7"/>
          </w:p>
        </w:tc>
      </w:tr>
      <w:tr w:rsidR="0035722F" w:rsidRPr="008356AD" w14:paraId="423436FA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626DBA40" w14:textId="77777777" w:rsidR="0035722F" w:rsidRPr="008356AD" w:rsidRDefault="0035722F" w:rsidP="00126D34">
            <w:pPr>
              <w:pStyle w:val="ColumnHeadings"/>
            </w:pPr>
            <w:r w:rsidRPr="008356AD">
              <w:t>Own car</w:t>
            </w:r>
          </w:p>
        </w:tc>
        <w:bookmarkStart w:id="8" w:name="OwnCarDates"/>
        <w:tc>
          <w:tcPr>
            <w:tcW w:w="1845" w:type="dxa"/>
            <w:vAlign w:val="center"/>
          </w:tcPr>
          <w:p w14:paraId="268F1C31" w14:textId="77777777" w:rsidR="0035722F" w:rsidRPr="008356AD" w:rsidRDefault="0080679B" w:rsidP="00126D34">
            <w:r w:rsidRPr="008356AD"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8"/>
          </w:p>
        </w:tc>
        <w:tc>
          <w:tcPr>
            <w:tcW w:w="4042" w:type="dxa"/>
            <w:gridSpan w:val="5"/>
            <w:vAlign w:val="center"/>
          </w:tcPr>
          <w:p w14:paraId="5B394FB4" w14:textId="77777777" w:rsidR="0035722F" w:rsidRPr="008356AD" w:rsidRDefault="0035722F" w:rsidP="00126D34">
            <w:r w:rsidRPr="008356AD">
              <w:t xml:space="preserve">Mileage </w:t>
            </w:r>
            <w:bookmarkStart w:id="9" w:name="Mileage"/>
            <w:r w:rsidR="0080679B" w:rsidRPr="008356AD"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9"/>
            <w:r>
              <w:t xml:space="preserve">   Submit actual gas receipts</w:t>
            </w:r>
          </w:p>
        </w:tc>
        <w:tc>
          <w:tcPr>
            <w:tcW w:w="1979" w:type="dxa"/>
            <w:vAlign w:val="center"/>
          </w:tcPr>
          <w:p w14:paraId="40B3864E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10" w:name="OwnCarAmt"/>
            <w:r w:rsidR="0080679B" w:rsidRPr="008356AD"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10"/>
          </w:p>
        </w:tc>
      </w:tr>
      <w:tr w:rsidR="0035722F" w:rsidRPr="008356AD" w14:paraId="1626D42A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682DEA16" w14:textId="77777777" w:rsidR="0035722F" w:rsidRPr="008356AD" w:rsidRDefault="0035722F" w:rsidP="00126D34">
            <w:pPr>
              <w:pStyle w:val="ColumnHeadings"/>
            </w:pPr>
            <w:r w:rsidRPr="008356AD">
              <w:t>Lodging</w:t>
            </w:r>
          </w:p>
        </w:tc>
        <w:bookmarkStart w:id="11" w:name="LodgingDates1"/>
        <w:tc>
          <w:tcPr>
            <w:tcW w:w="1845" w:type="dxa"/>
            <w:vAlign w:val="center"/>
          </w:tcPr>
          <w:p w14:paraId="447A42F5" w14:textId="77777777" w:rsidR="0035722F" w:rsidRPr="008356AD" w:rsidRDefault="0080679B" w:rsidP="00126D34">
            <w:r w:rsidRPr="008356AD"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1"/>
          </w:p>
        </w:tc>
        <w:tc>
          <w:tcPr>
            <w:tcW w:w="4042" w:type="dxa"/>
            <w:gridSpan w:val="5"/>
            <w:vAlign w:val="center"/>
          </w:tcPr>
          <w:p w14:paraId="2167793D" w14:textId="77777777" w:rsidR="0035722F" w:rsidRPr="008356AD" w:rsidRDefault="0035722F" w:rsidP="00126D34">
            <w:r w:rsidRPr="008356AD">
              <w:t xml:space="preserve">Location </w:t>
            </w:r>
            <w:bookmarkStart w:id="12" w:name="Lodging1"/>
            <w:r w:rsidR="0080679B" w:rsidRPr="008356AD"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12"/>
          </w:p>
        </w:tc>
        <w:tc>
          <w:tcPr>
            <w:tcW w:w="1979" w:type="dxa"/>
            <w:vAlign w:val="center"/>
          </w:tcPr>
          <w:p w14:paraId="19A2D089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13" w:name="LodgingAmt1"/>
            <w:r w:rsidR="0080679B" w:rsidRPr="008356AD"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13"/>
          </w:p>
        </w:tc>
      </w:tr>
      <w:tr w:rsidR="0035722F" w:rsidRPr="008356AD" w14:paraId="27E389DA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6AA6122B" w14:textId="77777777" w:rsidR="0035722F" w:rsidRPr="008356AD" w:rsidRDefault="0035722F" w:rsidP="00126D34">
            <w:pPr>
              <w:pStyle w:val="ColumnHeadings"/>
            </w:pPr>
          </w:p>
        </w:tc>
        <w:bookmarkStart w:id="14" w:name="LodgingDates2"/>
        <w:tc>
          <w:tcPr>
            <w:tcW w:w="1845" w:type="dxa"/>
            <w:vAlign w:val="center"/>
          </w:tcPr>
          <w:p w14:paraId="0013DD55" w14:textId="77777777" w:rsidR="0035722F" w:rsidRPr="008356AD" w:rsidRDefault="0080679B" w:rsidP="00126D34">
            <w:r w:rsidRPr="008356AD"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4"/>
          </w:p>
        </w:tc>
        <w:tc>
          <w:tcPr>
            <w:tcW w:w="4042" w:type="dxa"/>
            <w:gridSpan w:val="5"/>
            <w:vAlign w:val="center"/>
          </w:tcPr>
          <w:p w14:paraId="151EB3F6" w14:textId="77777777" w:rsidR="0035722F" w:rsidRPr="008356AD" w:rsidRDefault="0035722F" w:rsidP="00126D34">
            <w:r w:rsidRPr="008356AD">
              <w:t xml:space="preserve">Location </w:t>
            </w:r>
            <w:bookmarkStart w:id="15" w:name="Lodging2"/>
            <w:r w:rsidR="0080679B" w:rsidRPr="008356AD"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15"/>
          </w:p>
        </w:tc>
        <w:tc>
          <w:tcPr>
            <w:tcW w:w="1979" w:type="dxa"/>
            <w:vAlign w:val="center"/>
          </w:tcPr>
          <w:p w14:paraId="55EAB30B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16" w:name="LodgingAmt2"/>
            <w:r w:rsidR="0080679B" w:rsidRPr="008356AD"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16"/>
          </w:p>
        </w:tc>
      </w:tr>
      <w:tr w:rsidR="0035722F" w:rsidRPr="008356AD" w14:paraId="3DE4C044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5F2C4430" w14:textId="77777777" w:rsidR="0035722F" w:rsidRPr="008356AD" w:rsidRDefault="0035722F" w:rsidP="00126D34">
            <w:pPr>
              <w:pStyle w:val="ColumnHeadings"/>
            </w:pPr>
          </w:p>
        </w:tc>
        <w:bookmarkStart w:id="17" w:name="LodgingDates3"/>
        <w:tc>
          <w:tcPr>
            <w:tcW w:w="1845" w:type="dxa"/>
            <w:vAlign w:val="center"/>
          </w:tcPr>
          <w:p w14:paraId="4040D707" w14:textId="77777777" w:rsidR="0035722F" w:rsidRPr="008356AD" w:rsidRDefault="0080679B" w:rsidP="00126D34">
            <w:r w:rsidRPr="008356AD"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17"/>
          </w:p>
        </w:tc>
        <w:tc>
          <w:tcPr>
            <w:tcW w:w="4042" w:type="dxa"/>
            <w:gridSpan w:val="5"/>
            <w:vAlign w:val="center"/>
          </w:tcPr>
          <w:p w14:paraId="12860F79" w14:textId="77777777" w:rsidR="0035722F" w:rsidRPr="008356AD" w:rsidRDefault="0035722F" w:rsidP="00126D34">
            <w:r w:rsidRPr="008356AD">
              <w:t xml:space="preserve">Location </w:t>
            </w:r>
            <w:bookmarkStart w:id="18" w:name="Lodging3"/>
            <w:r w:rsidR="0080679B" w:rsidRPr="008356AD"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18"/>
          </w:p>
        </w:tc>
        <w:tc>
          <w:tcPr>
            <w:tcW w:w="1979" w:type="dxa"/>
            <w:vAlign w:val="center"/>
          </w:tcPr>
          <w:p w14:paraId="3C0C45F6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19" w:name="LodgingAmt3"/>
            <w:r w:rsidR="0080679B" w:rsidRPr="008356AD"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19"/>
          </w:p>
        </w:tc>
      </w:tr>
      <w:tr w:rsidR="0035722F" w:rsidRPr="008356AD" w14:paraId="3BDE85FD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0BB0B8A3" w14:textId="77777777" w:rsidR="0035722F" w:rsidRPr="008356AD" w:rsidRDefault="0035722F" w:rsidP="00126D34">
            <w:pPr>
              <w:pStyle w:val="ColumnHeadings"/>
            </w:pPr>
          </w:p>
        </w:tc>
        <w:bookmarkStart w:id="20" w:name="LodgingDates4"/>
        <w:tc>
          <w:tcPr>
            <w:tcW w:w="1845" w:type="dxa"/>
            <w:vAlign w:val="center"/>
          </w:tcPr>
          <w:p w14:paraId="15A80714" w14:textId="77777777" w:rsidR="0035722F" w:rsidRPr="008356AD" w:rsidRDefault="0080679B" w:rsidP="00126D34">
            <w:r w:rsidRPr="008356AD"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0"/>
          </w:p>
        </w:tc>
        <w:tc>
          <w:tcPr>
            <w:tcW w:w="4042" w:type="dxa"/>
            <w:gridSpan w:val="5"/>
            <w:vAlign w:val="center"/>
          </w:tcPr>
          <w:p w14:paraId="6A245724" w14:textId="77777777" w:rsidR="0035722F" w:rsidRPr="008356AD" w:rsidRDefault="0035722F" w:rsidP="00126D34">
            <w:r w:rsidRPr="008356AD">
              <w:t xml:space="preserve">Location </w:t>
            </w:r>
            <w:bookmarkStart w:id="21" w:name="Lodging4"/>
            <w:r w:rsidR="0080679B" w:rsidRPr="008356AD"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21"/>
          </w:p>
        </w:tc>
        <w:tc>
          <w:tcPr>
            <w:tcW w:w="1979" w:type="dxa"/>
            <w:vAlign w:val="center"/>
          </w:tcPr>
          <w:p w14:paraId="0F2FE7DB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2" w:name="LodgingAmt4"/>
            <w:r w:rsidR="0080679B" w:rsidRPr="008356AD"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22"/>
          </w:p>
        </w:tc>
      </w:tr>
      <w:tr w:rsidR="0035722F" w:rsidRPr="008356AD" w14:paraId="70B8DCEC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62C7150C" w14:textId="77777777" w:rsidR="0035722F" w:rsidRPr="008356AD" w:rsidRDefault="0035722F" w:rsidP="00126D34">
            <w:pPr>
              <w:pStyle w:val="ColumnHeadings"/>
            </w:pPr>
            <w:r w:rsidRPr="008356AD">
              <w:t>Meals</w:t>
            </w:r>
          </w:p>
        </w:tc>
        <w:bookmarkStart w:id="23" w:name="MealsDates1"/>
        <w:tc>
          <w:tcPr>
            <w:tcW w:w="1845" w:type="dxa"/>
            <w:vAlign w:val="center"/>
          </w:tcPr>
          <w:p w14:paraId="0A7F5AE8" w14:textId="77777777" w:rsidR="0035722F" w:rsidRPr="008356AD" w:rsidRDefault="0080679B" w:rsidP="00126D34">
            <w:r w:rsidRPr="008356AD"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3"/>
          </w:p>
        </w:tc>
        <w:tc>
          <w:tcPr>
            <w:tcW w:w="4042" w:type="dxa"/>
            <w:gridSpan w:val="5"/>
            <w:vAlign w:val="center"/>
          </w:tcPr>
          <w:p w14:paraId="52CF3F30" w14:textId="77777777"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14:paraId="73B7E429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r w:rsidR="0080679B" w:rsidRPr="008356AD"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</w:p>
        </w:tc>
      </w:tr>
      <w:tr w:rsidR="0035722F" w:rsidRPr="008356AD" w14:paraId="598839CA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7F003674" w14:textId="77777777" w:rsidR="0035722F" w:rsidRPr="008356AD" w:rsidRDefault="0035722F" w:rsidP="00126D34">
            <w:pPr>
              <w:pStyle w:val="ColumnHeadings"/>
            </w:pPr>
          </w:p>
        </w:tc>
        <w:bookmarkStart w:id="24" w:name="MealsDates2"/>
        <w:tc>
          <w:tcPr>
            <w:tcW w:w="1845" w:type="dxa"/>
            <w:vAlign w:val="center"/>
          </w:tcPr>
          <w:p w14:paraId="4635EF8F" w14:textId="77777777" w:rsidR="0035722F" w:rsidRPr="008356AD" w:rsidRDefault="0080679B" w:rsidP="00126D34">
            <w:r w:rsidRPr="008356AD"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4"/>
          </w:p>
        </w:tc>
        <w:tc>
          <w:tcPr>
            <w:tcW w:w="4042" w:type="dxa"/>
            <w:gridSpan w:val="5"/>
            <w:vAlign w:val="center"/>
          </w:tcPr>
          <w:p w14:paraId="1E341EB0" w14:textId="77777777"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14:paraId="508A0254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5" w:name="MealsAmt2"/>
            <w:r w:rsidR="0080679B" w:rsidRPr="008356AD"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25"/>
          </w:p>
        </w:tc>
      </w:tr>
      <w:tr w:rsidR="0035722F" w:rsidRPr="008356AD" w14:paraId="66A9D5FA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5A1DDC17" w14:textId="77777777" w:rsidR="0035722F" w:rsidRPr="008356AD" w:rsidRDefault="0035722F" w:rsidP="00126D34">
            <w:pPr>
              <w:pStyle w:val="ColumnHeadings"/>
            </w:pPr>
          </w:p>
        </w:tc>
        <w:bookmarkStart w:id="26" w:name="MealsDates3"/>
        <w:tc>
          <w:tcPr>
            <w:tcW w:w="1845" w:type="dxa"/>
            <w:vAlign w:val="center"/>
          </w:tcPr>
          <w:p w14:paraId="469132CD" w14:textId="77777777" w:rsidR="0035722F" w:rsidRPr="008356AD" w:rsidRDefault="0080679B" w:rsidP="00126D34">
            <w:r w:rsidRPr="008356AD"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6"/>
          </w:p>
        </w:tc>
        <w:tc>
          <w:tcPr>
            <w:tcW w:w="4042" w:type="dxa"/>
            <w:gridSpan w:val="5"/>
            <w:vAlign w:val="center"/>
          </w:tcPr>
          <w:p w14:paraId="4B56B126" w14:textId="77777777"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14:paraId="57D6CE01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7" w:name="MealsAmt3"/>
            <w:r w:rsidR="0080679B" w:rsidRPr="008356AD"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27"/>
          </w:p>
        </w:tc>
      </w:tr>
      <w:tr w:rsidR="0035722F" w:rsidRPr="008356AD" w14:paraId="140AAA6E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1C82BAF4" w14:textId="77777777" w:rsidR="0035722F" w:rsidRPr="008356AD" w:rsidRDefault="0035722F" w:rsidP="00126D34">
            <w:pPr>
              <w:pStyle w:val="ColumnHeadings"/>
            </w:pPr>
          </w:p>
        </w:tc>
        <w:bookmarkStart w:id="28" w:name="MealsDates4"/>
        <w:tc>
          <w:tcPr>
            <w:tcW w:w="1845" w:type="dxa"/>
            <w:vAlign w:val="center"/>
          </w:tcPr>
          <w:p w14:paraId="5E4AE207" w14:textId="77777777" w:rsidR="0035722F" w:rsidRPr="008356AD" w:rsidRDefault="0080679B" w:rsidP="00126D34">
            <w:r w:rsidRPr="008356AD"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28"/>
          </w:p>
        </w:tc>
        <w:tc>
          <w:tcPr>
            <w:tcW w:w="4042" w:type="dxa"/>
            <w:gridSpan w:val="5"/>
            <w:vAlign w:val="center"/>
          </w:tcPr>
          <w:p w14:paraId="79CE1A01" w14:textId="77777777" w:rsidR="0035722F" w:rsidRPr="008356AD" w:rsidRDefault="0035722F" w:rsidP="00126D34">
            <w:r>
              <w:t>(Not to exceed $4</w:t>
            </w:r>
            <w:r w:rsidRPr="008356AD">
              <w:t>0/day)</w:t>
            </w:r>
          </w:p>
        </w:tc>
        <w:tc>
          <w:tcPr>
            <w:tcW w:w="1979" w:type="dxa"/>
            <w:vAlign w:val="center"/>
          </w:tcPr>
          <w:p w14:paraId="72C8950B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29" w:name="MealsAmt4"/>
            <w:r w:rsidR="0080679B" w:rsidRPr="008356AD"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29"/>
          </w:p>
        </w:tc>
      </w:tr>
      <w:tr w:rsidR="0035722F" w:rsidRPr="008356AD" w14:paraId="7713224B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7838F2EF" w14:textId="77777777" w:rsidR="0035722F" w:rsidRPr="008356AD" w:rsidRDefault="007A125C" w:rsidP="00126D34">
            <w:pPr>
              <w:pStyle w:val="ColumnHeadings"/>
            </w:pPr>
            <w:r w:rsidRPr="008356AD">
              <w:t>Other</w:t>
            </w:r>
          </w:p>
        </w:tc>
        <w:bookmarkStart w:id="30" w:name="ConfDates2"/>
        <w:tc>
          <w:tcPr>
            <w:tcW w:w="1845" w:type="dxa"/>
            <w:vAlign w:val="center"/>
          </w:tcPr>
          <w:p w14:paraId="3BCCA4C6" w14:textId="77777777" w:rsidR="0035722F" w:rsidRPr="008356AD" w:rsidRDefault="0080679B" w:rsidP="00126D34">
            <w:r w:rsidRPr="008356AD">
              <w:fldChar w:fldCharType="begin">
                <w:ffData>
                  <w:name w:val="ConfDates2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0"/>
          </w:p>
        </w:tc>
        <w:tc>
          <w:tcPr>
            <w:tcW w:w="4042" w:type="dxa"/>
            <w:gridSpan w:val="5"/>
            <w:vAlign w:val="center"/>
          </w:tcPr>
          <w:p w14:paraId="34DA13C7" w14:textId="77777777" w:rsidR="0035722F" w:rsidRPr="008356AD" w:rsidRDefault="0035722F" w:rsidP="00126D34">
            <w:r w:rsidRPr="008356AD">
              <w:t xml:space="preserve">Purpose </w:t>
            </w:r>
            <w:bookmarkStart w:id="31" w:name="ConfPurp2"/>
            <w:r w:rsidR="0080679B" w:rsidRPr="008356AD">
              <w:fldChar w:fldCharType="begin">
                <w:ffData>
                  <w:name w:val="ConfPurp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31"/>
          </w:p>
        </w:tc>
        <w:tc>
          <w:tcPr>
            <w:tcW w:w="1979" w:type="dxa"/>
            <w:vAlign w:val="center"/>
          </w:tcPr>
          <w:p w14:paraId="2D357696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32" w:name="ConfAmt2"/>
            <w:r w:rsidR="0080679B" w:rsidRPr="008356AD">
              <w:fldChar w:fldCharType="begin">
                <w:ffData>
                  <w:name w:val="Conf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32"/>
          </w:p>
        </w:tc>
      </w:tr>
      <w:tr w:rsidR="0035722F" w:rsidRPr="008356AD" w14:paraId="78620BB7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3417943A" w14:textId="77777777" w:rsidR="0035722F" w:rsidRPr="008356AD" w:rsidRDefault="0035722F" w:rsidP="00126D34">
            <w:pPr>
              <w:pStyle w:val="ColumnHeadings"/>
            </w:pPr>
          </w:p>
        </w:tc>
        <w:bookmarkStart w:id="33" w:name="OtherDates1"/>
        <w:tc>
          <w:tcPr>
            <w:tcW w:w="1845" w:type="dxa"/>
            <w:vAlign w:val="center"/>
          </w:tcPr>
          <w:p w14:paraId="079E4E04" w14:textId="77777777" w:rsidR="0035722F" w:rsidRPr="008356AD" w:rsidRDefault="0080679B" w:rsidP="00126D34">
            <w:r w:rsidRPr="008356AD"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3"/>
          </w:p>
        </w:tc>
        <w:tc>
          <w:tcPr>
            <w:tcW w:w="4042" w:type="dxa"/>
            <w:gridSpan w:val="5"/>
            <w:vAlign w:val="center"/>
          </w:tcPr>
          <w:p w14:paraId="5F2393DE" w14:textId="77777777" w:rsidR="0035722F" w:rsidRPr="008356AD" w:rsidRDefault="0035722F" w:rsidP="00126D34">
            <w:r w:rsidRPr="008356AD">
              <w:t xml:space="preserve">Purpose </w:t>
            </w:r>
            <w:bookmarkStart w:id="34" w:name="OtherPurpose1"/>
            <w:r w:rsidR="0080679B" w:rsidRPr="008356AD"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34"/>
          </w:p>
        </w:tc>
        <w:tc>
          <w:tcPr>
            <w:tcW w:w="1979" w:type="dxa"/>
            <w:vAlign w:val="center"/>
          </w:tcPr>
          <w:p w14:paraId="72EC9020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35" w:name="OtherAmt1"/>
            <w:r w:rsidR="0080679B" w:rsidRPr="008356AD"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35"/>
          </w:p>
        </w:tc>
      </w:tr>
      <w:tr w:rsidR="0035722F" w:rsidRPr="008356AD" w14:paraId="502187AA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6468617E" w14:textId="77777777" w:rsidR="0035722F" w:rsidRPr="008356AD" w:rsidRDefault="0035722F" w:rsidP="00126D34">
            <w:pPr>
              <w:pStyle w:val="ColumnHeadings"/>
            </w:pPr>
          </w:p>
        </w:tc>
        <w:bookmarkStart w:id="36" w:name="OtherDates2"/>
        <w:tc>
          <w:tcPr>
            <w:tcW w:w="1845" w:type="dxa"/>
            <w:vAlign w:val="center"/>
          </w:tcPr>
          <w:p w14:paraId="1370FBEA" w14:textId="77777777" w:rsidR="0035722F" w:rsidRPr="008356AD" w:rsidRDefault="0080679B" w:rsidP="00126D34"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6"/>
          </w:p>
        </w:tc>
        <w:tc>
          <w:tcPr>
            <w:tcW w:w="4042" w:type="dxa"/>
            <w:gridSpan w:val="5"/>
            <w:vAlign w:val="center"/>
          </w:tcPr>
          <w:p w14:paraId="707CEB04" w14:textId="77777777" w:rsidR="0035722F" w:rsidRPr="008356AD" w:rsidRDefault="0035722F" w:rsidP="00126D34">
            <w:r w:rsidRPr="008356AD">
              <w:t xml:space="preserve">Purpose </w:t>
            </w:r>
            <w:bookmarkStart w:id="37" w:name="OtherPurpose2"/>
            <w:r w:rsidR="0080679B" w:rsidRPr="008356AD"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37"/>
          </w:p>
        </w:tc>
        <w:tc>
          <w:tcPr>
            <w:tcW w:w="1979" w:type="dxa"/>
            <w:vAlign w:val="center"/>
          </w:tcPr>
          <w:p w14:paraId="0350DC56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38" w:name="OtherAmt2"/>
            <w:r w:rsidR="0080679B" w:rsidRPr="008356AD"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38"/>
          </w:p>
        </w:tc>
      </w:tr>
      <w:tr w:rsidR="0035722F" w:rsidRPr="008356AD" w14:paraId="5852876C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315E55FC" w14:textId="77777777" w:rsidR="0035722F" w:rsidRPr="008356AD" w:rsidRDefault="0035722F" w:rsidP="00126D34">
            <w:pPr>
              <w:pStyle w:val="ColumnHeadings"/>
            </w:pPr>
          </w:p>
        </w:tc>
        <w:bookmarkStart w:id="39" w:name="OtherDates3"/>
        <w:tc>
          <w:tcPr>
            <w:tcW w:w="1845" w:type="dxa"/>
            <w:vAlign w:val="center"/>
          </w:tcPr>
          <w:p w14:paraId="0B156B22" w14:textId="77777777" w:rsidR="0035722F" w:rsidRPr="008356AD" w:rsidRDefault="0080679B" w:rsidP="00126D34">
            <w:r w:rsidRPr="008356AD"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39"/>
          </w:p>
        </w:tc>
        <w:tc>
          <w:tcPr>
            <w:tcW w:w="4042" w:type="dxa"/>
            <w:gridSpan w:val="5"/>
            <w:vAlign w:val="center"/>
          </w:tcPr>
          <w:p w14:paraId="4FBBAEDF" w14:textId="77777777" w:rsidR="0035722F" w:rsidRPr="008356AD" w:rsidRDefault="0035722F" w:rsidP="00126D34">
            <w:r w:rsidRPr="008356AD">
              <w:t xml:space="preserve">Purpose </w:t>
            </w:r>
            <w:bookmarkStart w:id="40" w:name="OtherPurpose3"/>
            <w:r w:rsidR="0080679B" w:rsidRPr="008356AD"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40"/>
          </w:p>
        </w:tc>
        <w:tc>
          <w:tcPr>
            <w:tcW w:w="1979" w:type="dxa"/>
            <w:vAlign w:val="center"/>
          </w:tcPr>
          <w:p w14:paraId="6E3091B4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1" w:name="OtherAmt3"/>
            <w:r w:rsidR="0080679B" w:rsidRPr="008356AD"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41"/>
          </w:p>
        </w:tc>
      </w:tr>
      <w:tr w:rsidR="0035722F" w:rsidRPr="008356AD" w14:paraId="6488C1CB" w14:textId="77777777" w:rsidTr="00126D34">
        <w:trPr>
          <w:trHeight w:hRule="exact" w:val="317"/>
          <w:jc w:val="center"/>
        </w:trPr>
        <w:tc>
          <w:tcPr>
            <w:tcW w:w="1854" w:type="dxa"/>
            <w:gridSpan w:val="2"/>
            <w:vAlign w:val="center"/>
          </w:tcPr>
          <w:p w14:paraId="71221CC3" w14:textId="77777777" w:rsidR="0035722F" w:rsidRPr="008356AD" w:rsidRDefault="0035722F" w:rsidP="00126D34">
            <w:pPr>
              <w:pStyle w:val="ColumnHeadings"/>
            </w:pPr>
          </w:p>
        </w:tc>
        <w:bookmarkStart w:id="42" w:name="OtherDates4"/>
        <w:tc>
          <w:tcPr>
            <w:tcW w:w="1845" w:type="dxa"/>
            <w:vAlign w:val="center"/>
          </w:tcPr>
          <w:p w14:paraId="44B65F93" w14:textId="77777777" w:rsidR="0035722F" w:rsidRPr="008356AD" w:rsidRDefault="0080679B" w:rsidP="00126D34">
            <w:r w:rsidRPr="008356AD"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 w:rsidR="0035722F" w:rsidRPr="008356AD">
              <w:instrText xml:space="preserve"> FORMTEXT </w:instrText>
            </w:r>
            <w:r w:rsidRPr="008356AD">
              <w:fldChar w:fldCharType="separate"/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="0035722F"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  <w:bookmarkEnd w:id="42"/>
          </w:p>
        </w:tc>
        <w:tc>
          <w:tcPr>
            <w:tcW w:w="4042" w:type="dxa"/>
            <w:gridSpan w:val="5"/>
            <w:vAlign w:val="center"/>
          </w:tcPr>
          <w:p w14:paraId="237D5243" w14:textId="77777777" w:rsidR="0035722F" w:rsidRPr="008356AD" w:rsidRDefault="0035722F" w:rsidP="00126D34">
            <w:r w:rsidRPr="008356AD">
              <w:t xml:space="preserve">Purpose </w:t>
            </w:r>
            <w:bookmarkStart w:id="43" w:name="OtherPurpose4"/>
            <w:r w:rsidR="0080679B" w:rsidRPr="008356AD"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43"/>
          </w:p>
        </w:tc>
        <w:tc>
          <w:tcPr>
            <w:tcW w:w="1979" w:type="dxa"/>
            <w:vAlign w:val="center"/>
          </w:tcPr>
          <w:p w14:paraId="19C98F3C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4" w:name="OtherAmt4"/>
            <w:r w:rsidR="0080679B" w:rsidRPr="008356AD"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44"/>
          </w:p>
        </w:tc>
      </w:tr>
      <w:tr w:rsidR="0035722F" w:rsidRPr="008356AD" w14:paraId="4E5490EF" w14:textId="77777777" w:rsidTr="00126D34">
        <w:trPr>
          <w:trHeight w:hRule="exact" w:val="317"/>
          <w:jc w:val="center"/>
        </w:trPr>
        <w:tc>
          <w:tcPr>
            <w:tcW w:w="7741" w:type="dxa"/>
            <w:gridSpan w:val="8"/>
            <w:shd w:val="clear" w:color="auto" w:fill="EAEAEA"/>
            <w:vAlign w:val="center"/>
          </w:tcPr>
          <w:p w14:paraId="6D7F7025" w14:textId="77777777" w:rsidR="0035722F" w:rsidRPr="008356AD" w:rsidRDefault="0035722F" w:rsidP="00126D34">
            <w:pPr>
              <w:pStyle w:val="RightAlignedBold"/>
            </w:pPr>
            <w:r w:rsidRPr="008356AD">
              <w:t>Subtotal</w:t>
            </w:r>
            <w:r>
              <w:t>-Actual Expenses</w:t>
            </w:r>
          </w:p>
        </w:tc>
        <w:tc>
          <w:tcPr>
            <w:tcW w:w="1979" w:type="dxa"/>
            <w:shd w:val="clear" w:color="auto" w:fill="EAEAEA"/>
            <w:vAlign w:val="center"/>
          </w:tcPr>
          <w:p w14:paraId="4CFE2EC1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5" w:name="Subtotal"/>
            <w:r w:rsidR="0080679B" w:rsidRPr="008356AD">
              <w:fldChar w:fldCharType="begin">
                <w:ffData>
                  <w:name w:val="Subtotal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45"/>
          </w:p>
        </w:tc>
      </w:tr>
      <w:tr w:rsidR="0035722F" w:rsidRPr="008356AD" w14:paraId="143E0025" w14:textId="77777777" w:rsidTr="00126D34">
        <w:trPr>
          <w:trHeight w:hRule="exact" w:val="317"/>
          <w:jc w:val="center"/>
        </w:trPr>
        <w:tc>
          <w:tcPr>
            <w:tcW w:w="7741" w:type="dxa"/>
            <w:gridSpan w:val="8"/>
            <w:shd w:val="clear" w:color="auto" w:fill="EAEAEA"/>
            <w:vAlign w:val="center"/>
          </w:tcPr>
          <w:p w14:paraId="1D48ED1B" w14:textId="77777777" w:rsidR="0035722F" w:rsidRPr="008356AD" w:rsidRDefault="0035722F" w:rsidP="001248B1">
            <w:pPr>
              <w:pStyle w:val="RightAlignedBold"/>
            </w:pPr>
            <w:r>
              <w:t>Travel Grant Amount</w:t>
            </w:r>
          </w:p>
        </w:tc>
        <w:tc>
          <w:tcPr>
            <w:tcW w:w="1979" w:type="dxa"/>
            <w:shd w:val="clear" w:color="auto" w:fill="EAEAEA"/>
            <w:vAlign w:val="center"/>
          </w:tcPr>
          <w:p w14:paraId="11BCD4D7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6" w:name="PaidbyCo"/>
            <w:r w:rsidR="0080679B" w:rsidRPr="008356AD">
              <w:fldChar w:fldCharType="begin">
                <w:ffData>
                  <w:name w:val="PaidbyCo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46"/>
          </w:p>
        </w:tc>
      </w:tr>
      <w:tr w:rsidR="0035722F" w:rsidRPr="008356AD" w14:paraId="6B3F8E52" w14:textId="77777777" w:rsidTr="00126D34">
        <w:trPr>
          <w:trHeight w:hRule="exact" w:val="317"/>
          <w:jc w:val="center"/>
        </w:trPr>
        <w:tc>
          <w:tcPr>
            <w:tcW w:w="7741" w:type="dxa"/>
            <w:gridSpan w:val="8"/>
            <w:shd w:val="clear" w:color="auto" w:fill="EAEAEA"/>
            <w:vAlign w:val="center"/>
          </w:tcPr>
          <w:p w14:paraId="29983C39" w14:textId="77777777" w:rsidR="0035722F" w:rsidRPr="008356AD" w:rsidRDefault="0035722F" w:rsidP="00126D34">
            <w:pPr>
              <w:pStyle w:val="RightAlignedBold"/>
            </w:pPr>
            <w:r>
              <w:t xml:space="preserve">Travel Grant minus Actual Expenses  </w:t>
            </w:r>
          </w:p>
        </w:tc>
        <w:tc>
          <w:tcPr>
            <w:tcW w:w="1979" w:type="dxa"/>
            <w:shd w:val="clear" w:color="auto" w:fill="EAEAEA"/>
            <w:vAlign w:val="center"/>
          </w:tcPr>
          <w:p w14:paraId="504B13B3" w14:textId="77777777" w:rsidR="0035722F" w:rsidRPr="008356AD" w:rsidRDefault="0035722F" w:rsidP="00126D34">
            <w:pPr>
              <w:pStyle w:val="RightAligned"/>
            </w:pPr>
            <w:r w:rsidRPr="008356AD">
              <w:t>$</w:t>
            </w:r>
            <w:bookmarkStart w:id="47" w:name="Total"/>
            <w:r w:rsidR="0080679B" w:rsidRPr="008356AD"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="0080679B"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="0080679B" w:rsidRPr="008356AD">
              <w:fldChar w:fldCharType="end"/>
            </w:r>
            <w:bookmarkEnd w:id="47"/>
          </w:p>
        </w:tc>
      </w:tr>
      <w:tr w:rsidR="0035722F" w:rsidRPr="008356AD" w14:paraId="6DDB5FEE" w14:textId="77777777" w:rsidTr="00126D34">
        <w:trPr>
          <w:trHeight w:hRule="exact" w:val="317"/>
          <w:jc w:val="center"/>
        </w:trPr>
        <w:tc>
          <w:tcPr>
            <w:tcW w:w="6804" w:type="dxa"/>
            <w:gridSpan w:val="6"/>
            <w:tcBorders>
              <w:bottom w:val="nil"/>
            </w:tcBorders>
            <w:vAlign w:val="center"/>
          </w:tcPr>
          <w:p w14:paraId="0043C6E5" w14:textId="77777777" w:rsidR="0035722F" w:rsidRPr="008356AD" w:rsidRDefault="0035722F" w:rsidP="00126D34">
            <w:r w:rsidRPr="008356AD">
              <w:t>Signature</w:t>
            </w:r>
          </w:p>
        </w:tc>
        <w:tc>
          <w:tcPr>
            <w:tcW w:w="2916" w:type="dxa"/>
            <w:gridSpan w:val="3"/>
            <w:tcBorders>
              <w:bottom w:val="nil"/>
            </w:tcBorders>
            <w:vAlign w:val="center"/>
          </w:tcPr>
          <w:p w14:paraId="4331F045" w14:textId="77777777" w:rsidR="0035722F" w:rsidRPr="008356AD" w:rsidRDefault="0035722F" w:rsidP="00126D34">
            <w:r w:rsidRPr="008356AD">
              <w:t>Date</w:t>
            </w:r>
          </w:p>
        </w:tc>
      </w:tr>
      <w:tr w:rsidR="0035722F" w:rsidRPr="008356AD" w14:paraId="28559860" w14:textId="77777777" w:rsidTr="00126D34">
        <w:trPr>
          <w:trHeight w:hRule="exact" w:val="317"/>
          <w:jc w:val="center"/>
        </w:trPr>
        <w:tc>
          <w:tcPr>
            <w:tcW w:w="6804" w:type="dxa"/>
            <w:gridSpan w:val="6"/>
            <w:tcBorders>
              <w:top w:val="nil"/>
            </w:tcBorders>
            <w:vAlign w:val="center"/>
          </w:tcPr>
          <w:p w14:paraId="13FC2606" w14:textId="77777777" w:rsidR="0035722F" w:rsidRPr="008356AD" w:rsidRDefault="0035722F" w:rsidP="00126D34"/>
        </w:tc>
        <w:tc>
          <w:tcPr>
            <w:tcW w:w="2916" w:type="dxa"/>
            <w:gridSpan w:val="3"/>
            <w:tcBorders>
              <w:top w:val="nil"/>
            </w:tcBorders>
            <w:vAlign w:val="center"/>
          </w:tcPr>
          <w:p w14:paraId="4B4B71B2" w14:textId="77777777" w:rsidR="0035722F" w:rsidRPr="008356AD" w:rsidRDefault="0035722F" w:rsidP="00126D34"/>
        </w:tc>
      </w:tr>
    </w:tbl>
    <w:p w14:paraId="76C36520" w14:textId="77777777" w:rsidR="0035722F" w:rsidRPr="00845CC3" w:rsidRDefault="0035722F" w:rsidP="00C23E7B"/>
    <w:p w14:paraId="410B7D0D" w14:textId="77777777" w:rsidR="00EF73EC" w:rsidRPr="00EF73EC" w:rsidRDefault="0035722F" w:rsidP="00C23E7B">
      <w:pPr>
        <w:rPr>
          <w:sz w:val="20"/>
          <w:szCs w:val="20"/>
        </w:rPr>
      </w:pPr>
      <w:r w:rsidRPr="00EF73EC">
        <w:rPr>
          <w:sz w:val="20"/>
          <w:szCs w:val="20"/>
        </w:rPr>
        <w:t xml:space="preserve">Please attach receipts for all listed expenses, sign the form and send to: </w:t>
      </w:r>
    </w:p>
    <w:p w14:paraId="70C94272" w14:textId="77777777" w:rsidR="00EF73EC" w:rsidRDefault="0035722F" w:rsidP="00662589">
      <w:pPr>
        <w:ind w:left="720" w:firstLine="720"/>
        <w:rPr>
          <w:b/>
          <w:sz w:val="20"/>
          <w:szCs w:val="20"/>
        </w:rPr>
      </w:pPr>
      <w:r w:rsidRPr="00EF73EC">
        <w:rPr>
          <w:b/>
          <w:sz w:val="20"/>
          <w:szCs w:val="20"/>
        </w:rPr>
        <w:t xml:space="preserve"> Frank Miklavcic  KTCCCA  319 Erin Way  Frankfort, Ky 40601</w:t>
      </w:r>
    </w:p>
    <w:p w14:paraId="740710BD" w14:textId="77777777" w:rsidR="0035722F" w:rsidRPr="00EF73EC" w:rsidRDefault="0035722F" w:rsidP="00C23E7B">
      <w:pPr>
        <w:rPr>
          <w:sz w:val="20"/>
          <w:szCs w:val="20"/>
        </w:rPr>
      </w:pPr>
      <w:r w:rsidRPr="00EF73EC">
        <w:rPr>
          <w:sz w:val="20"/>
          <w:szCs w:val="20"/>
        </w:rPr>
        <w:t xml:space="preserve">Please include check made payable to KTCCCA for difference if Travel Grant exceeds documented expenses.  </w:t>
      </w:r>
    </w:p>
    <w:p w14:paraId="4E1A1048" w14:textId="77777777" w:rsidR="0035722F" w:rsidRPr="00EF73EC" w:rsidRDefault="0035722F" w:rsidP="007B5E8C">
      <w:pPr>
        <w:rPr>
          <w:sz w:val="20"/>
          <w:szCs w:val="20"/>
        </w:rPr>
      </w:pPr>
    </w:p>
    <w:p w14:paraId="58EF6A1B" w14:textId="77777777" w:rsidR="00662589" w:rsidRDefault="00662589" w:rsidP="007B5E8C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Funding will go as follows:</w:t>
      </w:r>
    </w:p>
    <w:p w14:paraId="73C66060" w14:textId="77777777" w:rsidR="0035722F" w:rsidRDefault="00662589" w:rsidP="0066258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-Qualifying individuals for Championship events at New Balance Indoor/New Balance Outdoor/USATF Junior Nationals can receive $250 for travel expenses if all requirements are met</w:t>
      </w:r>
      <w:r w:rsidR="00605009">
        <w:rPr>
          <w:b/>
          <w:sz w:val="20"/>
          <w:szCs w:val="20"/>
        </w:rPr>
        <w:t>.</w:t>
      </w:r>
    </w:p>
    <w:p w14:paraId="1C6C4986" w14:textId="77777777" w:rsidR="00662589" w:rsidRDefault="00662589" w:rsidP="0066258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-Qualifying Relays for Championship events at New Balance Indoor/New Balance Outdoor can receive a total of $600 for travel expenses if all requirements are met.</w:t>
      </w:r>
    </w:p>
    <w:p w14:paraId="014D5CE5" w14:textId="77777777" w:rsidR="00662589" w:rsidRDefault="00662589" w:rsidP="0066258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-Qualifying individuals for Emerging Elite/Freshman events at New Balance Indoor/New Balance Outdoor can receive $150 for travel expenses if all requirements are met.</w:t>
      </w:r>
    </w:p>
    <w:p w14:paraId="0FF16E0C" w14:textId="77777777" w:rsidR="00662589" w:rsidRDefault="00662589" w:rsidP="0066258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-Qualifying relays for Emerging Elite events at New Balance Indoor/New Balance Outdoor can receive $400 for travel expenses if all requirements are met.</w:t>
      </w:r>
    </w:p>
    <w:p w14:paraId="3C178652" w14:textId="77777777" w:rsidR="00662589" w:rsidRPr="00EF73EC" w:rsidRDefault="00662589" w:rsidP="0066258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-NO SCHOOL CAN RECEIVE MORE THAN $1500 IN TOTAL FUNDS</w:t>
      </w:r>
    </w:p>
    <w:sectPr w:rsidR="00662589" w:rsidRPr="00EF73EC" w:rsidSect="008D4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23FA" w14:textId="77777777" w:rsidR="00612853" w:rsidRDefault="00612853" w:rsidP="00B836FD">
      <w:r>
        <w:separator/>
      </w:r>
    </w:p>
  </w:endnote>
  <w:endnote w:type="continuationSeparator" w:id="0">
    <w:p w14:paraId="317D9116" w14:textId="77777777" w:rsidR="00612853" w:rsidRDefault="00612853" w:rsidP="00B8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8F4E" w14:textId="77777777" w:rsidR="0035722F" w:rsidRDefault="00357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C204" w14:textId="77777777" w:rsidR="0035722F" w:rsidRDefault="00357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0A53" w14:textId="77777777" w:rsidR="0035722F" w:rsidRDefault="0035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8345" w14:textId="77777777" w:rsidR="00612853" w:rsidRDefault="00612853" w:rsidP="00B836FD">
      <w:r>
        <w:separator/>
      </w:r>
    </w:p>
  </w:footnote>
  <w:footnote w:type="continuationSeparator" w:id="0">
    <w:p w14:paraId="7EEF34DE" w14:textId="77777777" w:rsidR="00612853" w:rsidRDefault="00612853" w:rsidP="00B8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6CDA" w14:textId="77777777" w:rsidR="0035722F" w:rsidRDefault="00357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183C" w14:textId="77777777" w:rsidR="0035722F" w:rsidRDefault="00357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8535" w14:textId="77777777" w:rsidR="0035722F" w:rsidRDefault="00357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9225F"/>
    <w:multiLevelType w:val="hybridMultilevel"/>
    <w:tmpl w:val="5DACF504"/>
    <w:lvl w:ilvl="0" w:tplc="38E4FD56">
      <w:start w:val="3"/>
      <w:numFmt w:val="bullet"/>
      <w:lvlText w:val=""/>
      <w:lvlJc w:val="left"/>
      <w:pPr>
        <w:ind w:left="390" w:hanging="360"/>
      </w:pPr>
      <w:rPr>
        <w:rFonts w:ascii="Wingdings" w:eastAsia="Times New Roman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B4"/>
    <w:rsid w:val="000071F7"/>
    <w:rsid w:val="00011B6E"/>
    <w:rsid w:val="000134FA"/>
    <w:rsid w:val="0002798A"/>
    <w:rsid w:val="00063EEE"/>
    <w:rsid w:val="00083002"/>
    <w:rsid w:val="00087B85"/>
    <w:rsid w:val="000A01F1"/>
    <w:rsid w:val="000B4D71"/>
    <w:rsid w:val="000C1163"/>
    <w:rsid w:val="000D2539"/>
    <w:rsid w:val="000E1FA4"/>
    <w:rsid w:val="000F2DF4"/>
    <w:rsid w:val="000F6783"/>
    <w:rsid w:val="00101CD9"/>
    <w:rsid w:val="001059A0"/>
    <w:rsid w:val="00120C95"/>
    <w:rsid w:val="001248B1"/>
    <w:rsid w:val="00126D34"/>
    <w:rsid w:val="0014663E"/>
    <w:rsid w:val="001637BD"/>
    <w:rsid w:val="00180664"/>
    <w:rsid w:val="00185BA5"/>
    <w:rsid w:val="00195009"/>
    <w:rsid w:val="0019779B"/>
    <w:rsid w:val="001E6CB5"/>
    <w:rsid w:val="001F1B07"/>
    <w:rsid w:val="00250014"/>
    <w:rsid w:val="00254D4B"/>
    <w:rsid w:val="00272B82"/>
    <w:rsid w:val="00275BB5"/>
    <w:rsid w:val="00286F6A"/>
    <w:rsid w:val="00291C8C"/>
    <w:rsid w:val="002A1ECE"/>
    <w:rsid w:val="002A2510"/>
    <w:rsid w:val="002A446E"/>
    <w:rsid w:val="002A733C"/>
    <w:rsid w:val="002B4D1D"/>
    <w:rsid w:val="002C10B1"/>
    <w:rsid w:val="002D222A"/>
    <w:rsid w:val="002D3DB7"/>
    <w:rsid w:val="002D486E"/>
    <w:rsid w:val="003076FD"/>
    <w:rsid w:val="00314AB9"/>
    <w:rsid w:val="00316895"/>
    <w:rsid w:val="00317005"/>
    <w:rsid w:val="00335259"/>
    <w:rsid w:val="0035722F"/>
    <w:rsid w:val="003929F1"/>
    <w:rsid w:val="003A1B63"/>
    <w:rsid w:val="003A41A1"/>
    <w:rsid w:val="003B2326"/>
    <w:rsid w:val="003F1527"/>
    <w:rsid w:val="003F1D46"/>
    <w:rsid w:val="003F3E09"/>
    <w:rsid w:val="00413613"/>
    <w:rsid w:val="00437ED0"/>
    <w:rsid w:val="00440CD8"/>
    <w:rsid w:val="00443837"/>
    <w:rsid w:val="00450F66"/>
    <w:rsid w:val="00461739"/>
    <w:rsid w:val="00467865"/>
    <w:rsid w:val="0048685F"/>
    <w:rsid w:val="004A1437"/>
    <w:rsid w:val="004A14B4"/>
    <w:rsid w:val="004A4198"/>
    <w:rsid w:val="004A54EA"/>
    <w:rsid w:val="004B0578"/>
    <w:rsid w:val="004C2FEE"/>
    <w:rsid w:val="004E34C6"/>
    <w:rsid w:val="004F62AD"/>
    <w:rsid w:val="00501AE8"/>
    <w:rsid w:val="00501CAA"/>
    <w:rsid w:val="00504B65"/>
    <w:rsid w:val="005114CE"/>
    <w:rsid w:val="0052122B"/>
    <w:rsid w:val="00542885"/>
    <w:rsid w:val="005557F6"/>
    <w:rsid w:val="00563778"/>
    <w:rsid w:val="00566AD9"/>
    <w:rsid w:val="005802E6"/>
    <w:rsid w:val="0058487D"/>
    <w:rsid w:val="005B4AE2"/>
    <w:rsid w:val="005C361E"/>
    <w:rsid w:val="005C3D49"/>
    <w:rsid w:val="005D2FEE"/>
    <w:rsid w:val="005D6A50"/>
    <w:rsid w:val="005E232D"/>
    <w:rsid w:val="005E63CC"/>
    <w:rsid w:val="005F6E87"/>
    <w:rsid w:val="00605009"/>
    <w:rsid w:val="00612853"/>
    <w:rsid w:val="00613129"/>
    <w:rsid w:val="006169C6"/>
    <w:rsid w:val="00617C65"/>
    <w:rsid w:val="00646679"/>
    <w:rsid w:val="00662589"/>
    <w:rsid w:val="00682C69"/>
    <w:rsid w:val="006D2635"/>
    <w:rsid w:val="006D37EA"/>
    <w:rsid w:val="006D779C"/>
    <w:rsid w:val="006E085A"/>
    <w:rsid w:val="006E3E4D"/>
    <w:rsid w:val="006E4F63"/>
    <w:rsid w:val="006E729E"/>
    <w:rsid w:val="007229D0"/>
    <w:rsid w:val="00743059"/>
    <w:rsid w:val="00745871"/>
    <w:rsid w:val="007602AC"/>
    <w:rsid w:val="00774B67"/>
    <w:rsid w:val="00793AC6"/>
    <w:rsid w:val="007A125C"/>
    <w:rsid w:val="007A71DE"/>
    <w:rsid w:val="007B199B"/>
    <w:rsid w:val="007B524F"/>
    <w:rsid w:val="007B5E8C"/>
    <w:rsid w:val="007B6119"/>
    <w:rsid w:val="007C1DA0"/>
    <w:rsid w:val="007E2A15"/>
    <w:rsid w:val="007E56C4"/>
    <w:rsid w:val="0080679B"/>
    <w:rsid w:val="008107D6"/>
    <w:rsid w:val="008356AD"/>
    <w:rsid w:val="00841645"/>
    <w:rsid w:val="00845CC3"/>
    <w:rsid w:val="00852EC6"/>
    <w:rsid w:val="008540C0"/>
    <w:rsid w:val="0088782D"/>
    <w:rsid w:val="008A0543"/>
    <w:rsid w:val="008B08EF"/>
    <w:rsid w:val="008B24BB"/>
    <w:rsid w:val="008B57DD"/>
    <w:rsid w:val="008B7081"/>
    <w:rsid w:val="008D40FF"/>
    <w:rsid w:val="008E099A"/>
    <w:rsid w:val="008E3C73"/>
    <w:rsid w:val="00902964"/>
    <w:rsid w:val="009126F8"/>
    <w:rsid w:val="0092574E"/>
    <w:rsid w:val="0094790F"/>
    <w:rsid w:val="00966B90"/>
    <w:rsid w:val="009737B7"/>
    <w:rsid w:val="009802C4"/>
    <w:rsid w:val="009973A4"/>
    <w:rsid w:val="009976D9"/>
    <w:rsid w:val="00997A3E"/>
    <w:rsid w:val="009A47AB"/>
    <w:rsid w:val="009A4EA3"/>
    <w:rsid w:val="009A55DC"/>
    <w:rsid w:val="009C220D"/>
    <w:rsid w:val="009D5FC2"/>
    <w:rsid w:val="009D6AEA"/>
    <w:rsid w:val="00A21188"/>
    <w:rsid w:val="00A211B2"/>
    <w:rsid w:val="00A2727E"/>
    <w:rsid w:val="00A35524"/>
    <w:rsid w:val="00A66F1E"/>
    <w:rsid w:val="00A74F99"/>
    <w:rsid w:val="00A82BA3"/>
    <w:rsid w:val="00A94ACC"/>
    <w:rsid w:val="00AA4FD7"/>
    <w:rsid w:val="00AA51C2"/>
    <w:rsid w:val="00AE6FA4"/>
    <w:rsid w:val="00AE7932"/>
    <w:rsid w:val="00B03907"/>
    <w:rsid w:val="00B11811"/>
    <w:rsid w:val="00B311E1"/>
    <w:rsid w:val="00B4735C"/>
    <w:rsid w:val="00B53219"/>
    <w:rsid w:val="00B836FD"/>
    <w:rsid w:val="00B90EC2"/>
    <w:rsid w:val="00BA268F"/>
    <w:rsid w:val="00BC6948"/>
    <w:rsid w:val="00BE1901"/>
    <w:rsid w:val="00C079CA"/>
    <w:rsid w:val="00C23E7B"/>
    <w:rsid w:val="00C51642"/>
    <w:rsid w:val="00C5330F"/>
    <w:rsid w:val="00C67741"/>
    <w:rsid w:val="00C74647"/>
    <w:rsid w:val="00C76039"/>
    <w:rsid w:val="00C76480"/>
    <w:rsid w:val="00C77BD2"/>
    <w:rsid w:val="00C80AD2"/>
    <w:rsid w:val="00C90A29"/>
    <w:rsid w:val="00C92FD6"/>
    <w:rsid w:val="00CA28E6"/>
    <w:rsid w:val="00CB2DD2"/>
    <w:rsid w:val="00CB7DB1"/>
    <w:rsid w:val="00CD247C"/>
    <w:rsid w:val="00D03A13"/>
    <w:rsid w:val="00D14E73"/>
    <w:rsid w:val="00D321BC"/>
    <w:rsid w:val="00D40D35"/>
    <w:rsid w:val="00D55DAA"/>
    <w:rsid w:val="00D6155E"/>
    <w:rsid w:val="00D76300"/>
    <w:rsid w:val="00D90A75"/>
    <w:rsid w:val="00DA4B5C"/>
    <w:rsid w:val="00DC47A2"/>
    <w:rsid w:val="00DE1551"/>
    <w:rsid w:val="00DE7FB7"/>
    <w:rsid w:val="00DF004E"/>
    <w:rsid w:val="00E20DDA"/>
    <w:rsid w:val="00E32A8B"/>
    <w:rsid w:val="00E36054"/>
    <w:rsid w:val="00E37E7B"/>
    <w:rsid w:val="00E46E04"/>
    <w:rsid w:val="00E5745B"/>
    <w:rsid w:val="00E87396"/>
    <w:rsid w:val="00EB478A"/>
    <w:rsid w:val="00EC42A3"/>
    <w:rsid w:val="00EF73EC"/>
    <w:rsid w:val="00EF77B5"/>
    <w:rsid w:val="00F02A61"/>
    <w:rsid w:val="00F264EB"/>
    <w:rsid w:val="00F362C3"/>
    <w:rsid w:val="00F66B0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F5D95"/>
  <w15:docId w15:val="{7B87DB64-5A48-4A48-AD6F-72F9BAA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6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6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61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613"/>
    <w:rPr>
      <w:rFonts w:cs="Times New Roman"/>
      <w:sz w:val="2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  <w:sz w:val="24"/>
      <w:szCs w:val="20"/>
    </w:rPr>
  </w:style>
  <w:style w:type="character" w:customStyle="1" w:styleId="CheckBoxChar">
    <w:name w:val="Check Box Char"/>
    <w:link w:val="CheckBox"/>
    <w:uiPriority w:val="99"/>
    <w:locked/>
    <w:rsid w:val="00CA28E6"/>
    <w:rPr>
      <w:rFonts w:ascii="Tahoma" w:hAnsi="Tahoma"/>
      <w:color w:val="999999"/>
      <w:sz w:val="24"/>
      <w:lang w:val="en-US" w:eastAsia="en-US"/>
    </w:rPr>
  </w:style>
  <w:style w:type="paragraph" w:customStyle="1" w:styleId="RightAligned">
    <w:name w:val="Right Aligned"/>
    <w:basedOn w:val="Normal"/>
    <w:uiPriority w:val="99"/>
    <w:rsid w:val="00C23E7B"/>
    <w:pPr>
      <w:jc w:val="right"/>
    </w:pPr>
    <w:rPr>
      <w:rFonts w:ascii="Arial Narrow" w:hAnsi="Arial Narrow" w:cs="Arial"/>
      <w:color w:val="333333"/>
      <w:sz w:val="18"/>
      <w:szCs w:val="20"/>
    </w:rPr>
  </w:style>
  <w:style w:type="paragraph" w:customStyle="1" w:styleId="RightAlignedBold">
    <w:name w:val="Right Aligned Bold"/>
    <w:basedOn w:val="RightAligned"/>
    <w:uiPriority w:val="99"/>
    <w:rsid w:val="00C23E7B"/>
    <w:rPr>
      <w:b/>
    </w:rPr>
  </w:style>
  <w:style w:type="paragraph" w:customStyle="1" w:styleId="ColumnHeadings">
    <w:name w:val="Column Headings"/>
    <w:basedOn w:val="Normal"/>
    <w:uiPriority w:val="99"/>
    <w:rsid w:val="00C23E7B"/>
    <w:rPr>
      <w:rFonts w:ascii="Arial Narrow" w:hAnsi="Arial Narrow" w:cs="Arial"/>
      <w:b/>
      <w:color w:val="333333"/>
      <w:sz w:val="18"/>
      <w:szCs w:val="20"/>
    </w:rPr>
  </w:style>
  <w:style w:type="paragraph" w:styleId="Header">
    <w:name w:val="header"/>
    <w:basedOn w:val="Normal"/>
    <w:link w:val="HeaderChar"/>
    <w:uiPriority w:val="99"/>
    <w:rsid w:val="00B83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6FD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83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6FD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0E1F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w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miklavcic2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miklavcic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iklavcic2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KTCCCA NATIONAL CHAMPIONSHIP GRANT</vt:lpstr>
    </vt:vector>
  </TitlesOfParts>
  <Company>Microsoft Corporation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KTCCCA NATIONAL CHAMPIONSHIP GRANT</dc:title>
  <dc:creator>Jaguar2</dc:creator>
  <cp:lastModifiedBy>Frank Miklavcic</cp:lastModifiedBy>
  <cp:revision>3</cp:revision>
  <cp:lastPrinted>2010-11-19T21:36:00Z</cp:lastPrinted>
  <dcterms:created xsi:type="dcterms:W3CDTF">2019-02-04T14:47:00Z</dcterms:created>
  <dcterms:modified xsi:type="dcterms:W3CDTF">2020-02-07T13:04:00Z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